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49F34" w14:textId="77777777" w:rsidR="00C94362" w:rsidRDefault="00C94362" w:rsidP="00C94362">
      <w:pPr>
        <w:spacing w:after="0" w:line="360" w:lineRule="auto"/>
        <w:jc w:val="center"/>
        <w:rPr>
          <w:rFonts w:eastAsia="Times New Roman" w:cstheme="minorHAnsi"/>
          <w:b/>
          <w:sz w:val="36"/>
          <w:szCs w:val="36"/>
        </w:rPr>
      </w:pPr>
      <w:r>
        <w:rPr>
          <w:rFonts w:eastAsia="Times New Roman" w:cstheme="minorHAnsi"/>
          <w:b/>
          <w:sz w:val="36"/>
          <w:szCs w:val="36"/>
        </w:rPr>
        <w:t>SYLLABUS COMPLETION AND REMEDIAL BRIDGE APP</w:t>
      </w:r>
    </w:p>
    <w:p w14:paraId="1DDC790A" w14:textId="77777777" w:rsidR="00C94362" w:rsidRDefault="00C94362" w:rsidP="00C94362">
      <w:pPr>
        <w:spacing w:after="0" w:line="360" w:lineRule="auto"/>
        <w:jc w:val="both"/>
        <w:rPr>
          <w:rFonts w:eastAsia="Times New Roman" w:cstheme="minorHAnsi"/>
          <w:b/>
          <w:sz w:val="28"/>
          <w:szCs w:val="28"/>
        </w:rPr>
      </w:pPr>
    </w:p>
    <w:p w14:paraId="2E1C44E2" w14:textId="77777777" w:rsidR="00C94362" w:rsidRDefault="00C94362" w:rsidP="00C94362">
      <w:pPr>
        <w:spacing w:after="0" w:line="360" w:lineRule="auto"/>
        <w:jc w:val="both"/>
        <w:rPr>
          <w:rFonts w:eastAsia="Times New Roman" w:cstheme="minorHAnsi"/>
          <w:b/>
          <w:sz w:val="28"/>
          <w:szCs w:val="28"/>
        </w:rPr>
      </w:pPr>
      <w:r>
        <w:rPr>
          <w:rFonts w:eastAsia="Times New Roman" w:cstheme="minorHAnsi"/>
          <w:b/>
          <w:sz w:val="28"/>
          <w:szCs w:val="28"/>
        </w:rPr>
        <w:t>Abstract</w:t>
      </w:r>
    </w:p>
    <w:p w14:paraId="360F8CE0" w14:textId="0F53DAC6" w:rsidR="00C94362" w:rsidRPr="00C94362" w:rsidRDefault="00C94362" w:rsidP="00C94362">
      <w:pPr>
        <w:spacing w:after="0" w:line="360" w:lineRule="auto"/>
        <w:jc w:val="both"/>
        <w:rPr>
          <w:rFonts w:eastAsia="Times New Roman" w:cstheme="minorHAnsi"/>
          <w:sz w:val="28"/>
          <w:szCs w:val="28"/>
        </w:rPr>
      </w:pPr>
      <w:r>
        <w:rPr>
          <w:rFonts w:eastAsia="Times New Roman" w:cstheme="minorHAnsi"/>
          <w:sz w:val="28"/>
          <w:szCs w:val="28"/>
        </w:rPr>
        <w:t xml:space="preserve">In the college every faculty will be assign one subject and one time slot, in which he/ she have to complete the syllabus of that subject within time period. The syllabus will be given by college or university. Every faculty will submit their syllabus completion report to the admin (HOD, senior faculty) at the end of the academic session. But this process is manual. Manually faculty have to make the excel sheet report and submit to the admin. Admin can’t get the daily </w:t>
      </w:r>
      <w:r>
        <w:rPr>
          <w:rFonts w:eastAsia="Times New Roman" w:cstheme="minorHAnsi"/>
          <w:color w:val="000000" w:themeColor="text1"/>
          <w:sz w:val="28"/>
          <w:szCs w:val="28"/>
        </w:rPr>
        <w:t>report from faculty. In middle if admin wants to know what progress id going on in which</w:t>
      </w:r>
      <w:r>
        <w:rPr>
          <w:rFonts w:eastAsia="Times New Roman" w:cstheme="minorHAnsi"/>
          <w:sz w:val="28"/>
          <w:szCs w:val="28"/>
        </w:rPr>
        <w:t xml:space="preserve"> subject he can’t. Admin will be unaware of the faculty performance also till academic session complete. So here we are proposing new system that makes our syllabus completion report online. Faculty will submit their progress daily to the admin. And admin will know the syllabus status for particular subject and particular class.</w:t>
      </w:r>
    </w:p>
    <w:p w14:paraId="3C375F41" w14:textId="1EFCA1D1" w:rsidR="00C94362" w:rsidRDefault="00C94362" w:rsidP="00C94362">
      <w:pPr>
        <w:spacing w:after="0" w:line="360" w:lineRule="auto"/>
        <w:jc w:val="both"/>
        <w:rPr>
          <w:rFonts w:eastAsia="Times New Roman" w:cstheme="minorHAnsi"/>
          <w:b/>
          <w:sz w:val="28"/>
          <w:szCs w:val="28"/>
        </w:rPr>
      </w:pPr>
      <w:r>
        <w:rPr>
          <w:rFonts w:eastAsia="Times New Roman" w:cstheme="minorHAnsi"/>
          <w:b/>
          <w:sz w:val="28"/>
          <w:szCs w:val="28"/>
        </w:rPr>
        <w:t>EXISTING SYSTEM</w:t>
      </w:r>
    </w:p>
    <w:p w14:paraId="334E0300" w14:textId="77777777" w:rsidR="00C94362" w:rsidRDefault="00C94362" w:rsidP="00C94362">
      <w:pPr>
        <w:spacing w:after="0" w:line="360" w:lineRule="auto"/>
        <w:jc w:val="both"/>
        <w:rPr>
          <w:rFonts w:eastAsia="Times New Roman" w:cstheme="minorHAnsi"/>
          <w:sz w:val="28"/>
          <w:szCs w:val="28"/>
        </w:rPr>
      </w:pPr>
      <w:r>
        <w:rPr>
          <w:rFonts w:eastAsia="Times New Roman" w:cstheme="minorHAnsi"/>
          <w:sz w:val="28"/>
          <w:szCs w:val="28"/>
        </w:rPr>
        <w:t xml:space="preserve">Every faculty will submit their syllabus completion report to the admin (HOD, senior faculty) at the end of the academic session. But this process is manual. Manually faculty have to make the excel sheet report and submit to the admin. Admin can’t get the daily report from faculty. In middle if admin wants to know what progress id going on in which subject he can’t. Admin will be unaware of the faculty performance also till academic session complete. Admin of the college cannot know the status of any faculty on daily basis. In </w:t>
      </w:r>
      <w:proofErr w:type="gramStart"/>
      <w:r>
        <w:rPr>
          <w:rFonts w:eastAsia="Times New Roman" w:cstheme="minorHAnsi"/>
          <w:sz w:val="28"/>
          <w:szCs w:val="28"/>
        </w:rPr>
        <w:t>addition</w:t>
      </w:r>
      <w:proofErr w:type="gramEnd"/>
      <w:r>
        <w:rPr>
          <w:rFonts w:eastAsia="Times New Roman" w:cstheme="minorHAnsi"/>
          <w:sz w:val="28"/>
          <w:szCs w:val="28"/>
        </w:rPr>
        <w:t xml:space="preserve"> there is no chance of giving rating to any faculty according to his/ her performance in the syllabus completion. </w:t>
      </w:r>
      <w:proofErr w:type="gramStart"/>
      <w:r>
        <w:rPr>
          <w:rFonts w:eastAsia="Times New Roman" w:cstheme="minorHAnsi"/>
          <w:sz w:val="28"/>
          <w:szCs w:val="28"/>
        </w:rPr>
        <w:t>Also</w:t>
      </w:r>
      <w:proofErr w:type="gramEnd"/>
      <w:r>
        <w:rPr>
          <w:rFonts w:eastAsia="Times New Roman" w:cstheme="minorHAnsi"/>
          <w:sz w:val="28"/>
          <w:szCs w:val="28"/>
        </w:rPr>
        <w:t xml:space="preserve"> there is no chance for that faculty to know his/ her performance so that they can improve him/her in the middle of the session.</w:t>
      </w:r>
    </w:p>
    <w:p w14:paraId="10AC5067" w14:textId="77777777" w:rsidR="00C94362" w:rsidRDefault="00C94362" w:rsidP="00C94362">
      <w:pPr>
        <w:spacing w:after="0" w:line="360" w:lineRule="auto"/>
        <w:jc w:val="both"/>
        <w:rPr>
          <w:rFonts w:eastAsia="Times New Roman" w:cstheme="minorHAnsi"/>
          <w:b/>
          <w:sz w:val="28"/>
          <w:szCs w:val="28"/>
        </w:rPr>
      </w:pPr>
    </w:p>
    <w:p w14:paraId="3D9540FB" w14:textId="77777777" w:rsidR="00C94362" w:rsidRDefault="00C94362" w:rsidP="00C94362">
      <w:pPr>
        <w:spacing w:after="0" w:line="360" w:lineRule="auto"/>
        <w:jc w:val="both"/>
        <w:rPr>
          <w:rFonts w:eastAsia="Times New Roman" w:cstheme="minorHAnsi"/>
          <w:b/>
          <w:sz w:val="28"/>
          <w:szCs w:val="28"/>
        </w:rPr>
      </w:pPr>
      <w:r>
        <w:rPr>
          <w:rFonts w:eastAsia="Times New Roman" w:cstheme="minorHAnsi"/>
          <w:b/>
          <w:sz w:val="28"/>
          <w:szCs w:val="28"/>
        </w:rPr>
        <w:lastRenderedPageBreak/>
        <w:t>PROPOSED SYSTEM</w:t>
      </w:r>
    </w:p>
    <w:p w14:paraId="21EAB48D" w14:textId="77777777" w:rsidR="00C94362" w:rsidRDefault="00C94362" w:rsidP="00C94362">
      <w:pPr>
        <w:spacing w:after="0" w:line="360" w:lineRule="auto"/>
        <w:jc w:val="both"/>
        <w:rPr>
          <w:rFonts w:eastAsia="Times New Roman" w:cstheme="minorHAnsi"/>
          <w:b/>
          <w:sz w:val="28"/>
          <w:szCs w:val="28"/>
        </w:rPr>
      </w:pPr>
    </w:p>
    <w:p w14:paraId="441D571F" w14:textId="77777777" w:rsidR="00C94362" w:rsidRDefault="00C94362" w:rsidP="00C94362">
      <w:pPr>
        <w:tabs>
          <w:tab w:val="left" w:pos="1230"/>
        </w:tabs>
        <w:spacing w:line="360" w:lineRule="auto"/>
        <w:jc w:val="both"/>
        <w:rPr>
          <w:rFonts w:eastAsia="Times New Roman" w:cstheme="minorHAnsi"/>
          <w:sz w:val="28"/>
          <w:szCs w:val="28"/>
        </w:rPr>
      </w:pPr>
      <w:r>
        <w:rPr>
          <w:rFonts w:eastAsia="Times New Roman" w:cstheme="minorHAnsi"/>
          <w:sz w:val="28"/>
          <w:szCs w:val="28"/>
        </w:rPr>
        <w:tab/>
        <w:t xml:space="preserve">Here we are proposing the system that will able to track the status of syllabus completion by each faculty in the college. Admin’s primary duty is </w:t>
      </w:r>
      <w:proofErr w:type="gramStart"/>
      <w:r>
        <w:rPr>
          <w:rFonts w:eastAsia="Times New Roman" w:cstheme="minorHAnsi"/>
          <w:sz w:val="28"/>
          <w:szCs w:val="28"/>
        </w:rPr>
        <w:t>upload</w:t>
      </w:r>
      <w:proofErr w:type="gramEnd"/>
      <w:r>
        <w:rPr>
          <w:rFonts w:eastAsia="Times New Roman" w:cstheme="minorHAnsi"/>
          <w:sz w:val="28"/>
          <w:szCs w:val="28"/>
        </w:rPr>
        <w:t xml:space="preserve"> the faculty details. Faculty details are like subject allocation, class &amp; section allocation. When time slot completes admin checks the details sent by the faculty individually. If there is any inconsistency in the details provided by faculty, admin states a remark to that particular faculty. If no mistake is found he approves the details provided by the faculty. After approving all the faculty entries admin will generates a status report containing all the complete details of faulty along with the remarks of respective faculty.  Faculty picks one of the subjects allocated to him by the admin. Then he selects time slot in a particular month. After that each faulty uploads the details about the subjects, syllabus completion, bridge remedial classes’ conduction &amp; test details. After submitting the </w:t>
      </w:r>
      <w:proofErr w:type="gramStart"/>
      <w:r>
        <w:rPr>
          <w:rFonts w:eastAsia="Times New Roman" w:cstheme="minorHAnsi"/>
          <w:sz w:val="28"/>
          <w:szCs w:val="28"/>
        </w:rPr>
        <w:t>details</w:t>
      </w:r>
      <w:proofErr w:type="gramEnd"/>
      <w:r>
        <w:rPr>
          <w:rFonts w:eastAsia="Times New Roman" w:cstheme="minorHAnsi"/>
          <w:sz w:val="28"/>
          <w:szCs w:val="28"/>
        </w:rPr>
        <w:t xml:space="preserve"> he checks the status sent by the admin. If admin states any </w:t>
      </w:r>
      <w:proofErr w:type="gramStart"/>
      <w:r>
        <w:rPr>
          <w:rFonts w:eastAsia="Times New Roman" w:cstheme="minorHAnsi"/>
          <w:sz w:val="28"/>
          <w:szCs w:val="28"/>
        </w:rPr>
        <w:t>remarks</w:t>
      </w:r>
      <w:proofErr w:type="gramEnd"/>
      <w:r>
        <w:rPr>
          <w:rFonts w:eastAsia="Times New Roman" w:cstheme="minorHAnsi"/>
          <w:sz w:val="28"/>
          <w:szCs w:val="28"/>
        </w:rPr>
        <w:t xml:space="preserve"> he rectifies the mistakes and update details with correct information. Each faculty is having a profile which consists personal details like name, id number etc., He can change his randomly provided password to a confidential password. He can also edit his personal details.</w:t>
      </w:r>
    </w:p>
    <w:p w14:paraId="38F52DA6" w14:textId="1CAC0BF8" w:rsidR="00C94362" w:rsidRPr="00C94362" w:rsidRDefault="00C94362" w:rsidP="00C94362">
      <w:pPr>
        <w:tabs>
          <w:tab w:val="left" w:pos="1230"/>
        </w:tabs>
        <w:spacing w:line="360" w:lineRule="auto"/>
        <w:jc w:val="both"/>
        <w:rPr>
          <w:rFonts w:eastAsia="Times New Roman" w:cstheme="minorHAnsi"/>
          <w:sz w:val="28"/>
          <w:szCs w:val="28"/>
        </w:rPr>
      </w:pPr>
      <w:r>
        <w:rPr>
          <w:rFonts w:eastAsia="Times New Roman" w:cstheme="minorHAnsi"/>
          <w:sz w:val="28"/>
          <w:szCs w:val="28"/>
        </w:rPr>
        <w:tab/>
        <w:t>Faculty maintains a physical record that must be written every day and must be submitted before every slot deadline. Admin I/C verify writes remarks and sends it back to the Faculty. Faculty implements the remarks and suggestions of Admin I/C.</w:t>
      </w:r>
    </w:p>
    <w:p w14:paraId="7C511595" w14:textId="77777777" w:rsidR="00C94362" w:rsidRDefault="00C94362" w:rsidP="00C94362">
      <w:pPr>
        <w:spacing w:line="360" w:lineRule="auto"/>
        <w:jc w:val="both"/>
        <w:rPr>
          <w:rFonts w:eastAsia="Times New Roman" w:cstheme="minorHAnsi"/>
          <w:b/>
          <w:color w:val="000000" w:themeColor="text1"/>
          <w:sz w:val="28"/>
          <w:szCs w:val="28"/>
        </w:rPr>
      </w:pPr>
    </w:p>
    <w:p w14:paraId="57A01A7D" w14:textId="77777777" w:rsidR="00C94362" w:rsidRDefault="00C94362" w:rsidP="00C94362">
      <w:pPr>
        <w:spacing w:line="360" w:lineRule="auto"/>
        <w:jc w:val="both"/>
        <w:rPr>
          <w:rFonts w:eastAsia="Times New Roman" w:cstheme="minorHAnsi"/>
          <w:b/>
          <w:color w:val="000000" w:themeColor="text1"/>
          <w:sz w:val="28"/>
          <w:szCs w:val="28"/>
        </w:rPr>
      </w:pPr>
    </w:p>
    <w:p w14:paraId="0CB0871F" w14:textId="77777777" w:rsidR="00C94362" w:rsidRDefault="00C94362" w:rsidP="00C94362">
      <w:pPr>
        <w:spacing w:line="360" w:lineRule="auto"/>
        <w:jc w:val="both"/>
        <w:rPr>
          <w:rFonts w:eastAsia="Times New Roman" w:cstheme="minorHAnsi"/>
          <w:b/>
          <w:color w:val="000000" w:themeColor="text1"/>
          <w:sz w:val="28"/>
          <w:szCs w:val="28"/>
        </w:rPr>
      </w:pPr>
    </w:p>
    <w:p w14:paraId="30E502BC" w14:textId="34250EAB" w:rsidR="00C94362" w:rsidRDefault="00C94362" w:rsidP="00C94362">
      <w:pPr>
        <w:spacing w:line="360" w:lineRule="auto"/>
        <w:jc w:val="both"/>
        <w:rPr>
          <w:rFonts w:eastAsia="Times New Roman" w:cstheme="minorHAnsi"/>
          <w:b/>
          <w:color w:val="000000" w:themeColor="text1"/>
          <w:sz w:val="28"/>
          <w:szCs w:val="28"/>
        </w:rPr>
      </w:pPr>
      <w:r>
        <w:rPr>
          <w:rFonts w:eastAsia="Times New Roman" w:cstheme="minorHAnsi"/>
          <w:b/>
          <w:color w:val="000000" w:themeColor="text1"/>
          <w:sz w:val="28"/>
          <w:szCs w:val="28"/>
        </w:rPr>
        <w:lastRenderedPageBreak/>
        <w:t xml:space="preserve">ADVANTAGES </w:t>
      </w:r>
    </w:p>
    <w:p w14:paraId="5CA6C06F" w14:textId="77777777" w:rsidR="00C94362" w:rsidRDefault="00C94362" w:rsidP="00C94362">
      <w:pPr>
        <w:numPr>
          <w:ilvl w:val="0"/>
          <w:numId w:val="40"/>
        </w:numPr>
        <w:spacing w:after="200" w:line="360" w:lineRule="auto"/>
        <w:jc w:val="both"/>
        <w:rPr>
          <w:rFonts w:eastAsia="Times New Roman" w:cstheme="minorHAnsi"/>
          <w:sz w:val="28"/>
          <w:szCs w:val="28"/>
        </w:rPr>
      </w:pPr>
      <w:r>
        <w:rPr>
          <w:rFonts w:eastAsia="Times New Roman" w:cstheme="minorHAnsi"/>
          <w:sz w:val="28"/>
          <w:szCs w:val="28"/>
        </w:rPr>
        <w:t>Proper collaboration between faculty and admin of the college regarding to syllabus completion.</w:t>
      </w:r>
    </w:p>
    <w:p w14:paraId="04314FE0" w14:textId="77777777" w:rsidR="00C94362" w:rsidRDefault="00C94362" w:rsidP="00C94362">
      <w:pPr>
        <w:numPr>
          <w:ilvl w:val="0"/>
          <w:numId w:val="40"/>
        </w:numPr>
        <w:spacing w:after="200" w:line="360" w:lineRule="auto"/>
        <w:jc w:val="both"/>
        <w:rPr>
          <w:rFonts w:eastAsia="Times New Roman" w:cstheme="minorHAnsi"/>
          <w:sz w:val="28"/>
          <w:szCs w:val="28"/>
        </w:rPr>
      </w:pPr>
      <w:r>
        <w:rPr>
          <w:rFonts w:eastAsia="Times New Roman" w:cstheme="minorHAnsi"/>
          <w:sz w:val="28"/>
          <w:szCs w:val="28"/>
        </w:rPr>
        <w:t>Faculty can’t skip any portion of the given syllabus.</w:t>
      </w:r>
    </w:p>
    <w:p w14:paraId="72D1E6EA" w14:textId="77777777" w:rsidR="00C94362" w:rsidRDefault="00C94362" w:rsidP="00C94362">
      <w:pPr>
        <w:numPr>
          <w:ilvl w:val="0"/>
          <w:numId w:val="40"/>
        </w:numPr>
        <w:spacing w:after="200" w:line="360" w:lineRule="auto"/>
        <w:jc w:val="both"/>
        <w:rPr>
          <w:rFonts w:eastAsia="Times New Roman" w:cstheme="minorHAnsi"/>
          <w:sz w:val="28"/>
          <w:szCs w:val="28"/>
        </w:rPr>
      </w:pPr>
      <w:r>
        <w:rPr>
          <w:rFonts w:eastAsia="Times New Roman" w:cstheme="minorHAnsi"/>
          <w:sz w:val="28"/>
          <w:szCs w:val="28"/>
        </w:rPr>
        <w:t>Admin will be able to track the progress in the course completion.</w:t>
      </w:r>
    </w:p>
    <w:p w14:paraId="79949517" w14:textId="77777777" w:rsidR="00C94362" w:rsidRDefault="00C94362" w:rsidP="00C94362">
      <w:pPr>
        <w:numPr>
          <w:ilvl w:val="0"/>
          <w:numId w:val="40"/>
        </w:numPr>
        <w:spacing w:after="200" w:line="360" w:lineRule="auto"/>
        <w:jc w:val="both"/>
        <w:rPr>
          <w:rFonts w:eastAsia="Times New Roman" w:cstheme="minorHAnsi"/>
          <w:sz w:val="28"/>
          <w:szCs w:val="28"/>
        </w:rPr>
      </w:pPr>
      <w:r>
        <w:rPr>
          <w:rFonts w:eastAsia="Times New Roman" w:cstheme="minorHAnsi"/>
          <w:sz w:val="28"/>
          <w:szCs w:val="28"/>
        </w:rPr>
        <w:t>Proper knowledge with managed syllabus will be providing to student.</w:t>
      </w:r>
    </w:p>
    <w:p w14:paraId="54289DBF" w14:textId="77777777" w:rsidR="00C94362" w:rsidRDefault="00C94362" w:rsidP="00C94362">
      <w:pPr>
        <w:numPr>
          <w:ilvl w:val="0"/>
          <w:numId w:val="40"/>
        </w:numPr>
        <w:spacing w:after="200" w:line="360" w:lineRule="auto"/>
        <w:jc w:val="both"/>
        <w:rPr>
          <w:rFonts w:cstheme="minorHAnsi"/>
          <w:b/>
          <w:sz w:val="28"/>
          <w:szCs w:val="28"/>
        </w:rPr>
      </w:pPr>
      <w:r>
        <w:rPr>
          <w:rFonts w:eastAsia="Times New Roman" w:cstheme="minorHAnsi"/>
          <w:sz w:val="28"/>
          <w:szCs w:val="28"/>
        </w:rPr>
        <w:t>Can be preparing for daily college syllabus completion record.</w:t>
      </w:r>
    </w:p>
    <w:p w14:paraId="3538951C" w14:textId="77777777" w:rsidR="00C94362" w:rsidRDefault="00C94362" w:rsidP="00C94362">
      <w:pPr>
        <w:tabs>
          <w:tab w:val="left" w:pos="1230"/>
        </w:tabs>
        <w:spacing w:after="0" w:line="360" w:lineRule="auto"/>
        <w:jc w:val="both"/>
        <w:rPr>
          <w:rFonts w:eastAsiaTheme="minorEastAsia" w:cstheme="minorHAnsi"/>
          <w:bCs/>
          <w:sz w:val="28"/>
          <w:szCs w:val="28"/>
        </w:rPr>
      </w:pPr>
    </w:p>
    <w:p w14:paraId="2FEDDADC" w14:textId="16AD97FA" w:rsidR="00C94362" w:rsidRPr="00C94362" w:rsidRDefault="00C94362" w:rsidP="00C94362">
      <w:pPr>
        <w:tabs>
          <w:tab w:val="left" w:pos="1230"/>
        </w:tabs>
        <w:spacing w:after="0" w:line="360" w:lineRule="auto"/>
        <w:rPr>
          <w:rFonts w:cstheme="minorHAnsi"/>
          <w:b/>
          <w:bCs/>
          <w:sz w:val="28"/>
          <w:szCs w:val="28"/>
        </w:rPr>
      </w:pPr>
      <w:r>
        <w:rPr>
          <w:rFonts w:cstheme="minorHAnsi"/>
          <w:b/>
          <w:bCs/>
          <w:sz w:val="28"/>
          <w:szCs w:val="28"/>
        </w:rPr>
        <w:t>Modules</w:t>
      </w:r>
    </w:p>
    <w:p w14:paraId="52F209D4" w14:textId="77777777" w:rsidR="00C94362" w:rsidRDefault="00C94362" w:rsidP="00C94362">
      <w:pPr>
        <w:pStyle w:val="ListParagraph"/>
        <w:numPr>
          <w:ilvl w:val="0"/>
          <w:numId w:val="41"/>
        </w:numPr>
        <w:tabs>
          <w:tab w:val="left" w:pos="1230"/>
        </w:tabs>
        <w:spacing w:after="0" w:line="360" w:lineRule="auto"/>
        <w:jc w:val="both"/>
        <w:rPr>
          <w:rFonts w:cstheme="minorHAnsi"/>
          <w:bCs/>
          <w:sz w:val="28"/>
          <w:szCs w:val="28"/>
        </w:rPr>
      </w:pPr>
      <w:r>
        <w:rPr>
          <w:rFonts w:cstheme="minorHAnsi"/>
          <w:bCs/>
          <w:sz w:val="28"/>
          <w:szCs w:val="28"/>
        </w:rPr>
        <w:t>Admin</w:t>
      </w:r>
    </w:p>
    <w:p w14:paraId="2464F920" w14:textId="694BA95F" w:rsidR="00C94362" w:rsidRPr="00C94362" w:rsidRDefault="00C94362" w:rsidP="00C94362">
      <w:pPr>
        <w:pStyle w:val="ListParagraph"/>
        <w:numPr>
          <w:ilvl w:val="0"/>
          <w:numId w:val="41"/>
        </w:numPr>
        <w:tabs>
          <w:tab w:val="left" w:pos="1230"/>
        </w:tabs>
        <w:spacing w:after="0" w:line="360" w:lineRule="auto"/>
        <w:jc w:val="both"/>
        <w:rPr>
          <w:rFonts w:cstheme="minorHAnsi"/>
          <w:bCs/>
          <w:sz w:val="28"/>
          <w:szCs w:val="28"/>
        </w:rPr>
      </w:pPr>
      <w:r>
        <w:rPr>
          <w:rFonts w:cstheme="minorHAnsi"/>
          <w:bCs/>
          <w:sz w:val="28"/>
          <w:szCs w:val="28"/>
        </w:rPr>
        <w:t>Faculty</w:t>
      </w:r>
    </w:p>
    <w:p w14:paraId="50B606D5" w14:textId="5E15C422" w:rsidR="00C94362" w:rsidRDefault="00C94362" w:rsidP="00C94362">
      <w:pPr>
        <w:tabs>
          <w:tab w:val="left" w:pos="1230"/>
        </w:tabs>
        <w:spacing w:after="0" w:line="360" w:lineRule="auto"/>
        <w:jc w:val="both"/>
        <w:rPr>
          <w:rFonts w:cstheme="minorHAnsi"/>
          <w:sz w:val="28"/>
          <w:szCs w:val="28"/>
        </w:rPr>
      </w:pPr>
      <w:r>
        <w:rPr>
          <w:rFonts w:cstheme="minorHAnsi"/>
          <w:b/>
          <w:bCs/>
          <w:sz w:val="28"/>
          <w:szCs w:val="28"/>
        </w:rPr>
        <w:t>Admin:</w:t>
      </w:r>
    </w:p>
    <w:p w14:paraId="7230FAC8" w14:textId="77777777" w:rsidR="00C94362" w:rsidRDefault="00C94362" w:rsidP="00C94362">
      <w:pPr>
        <w:pStyle w:val="ListParagraph"/>
        <w:numPr>
          <w:ilvl w:val="0"/>
          <w:numId w:val="42"/>
        </w:numPr>
        <w:tabs>
          <w:tab w:val="left" w:pos="1230"/>
        </w:tabs>
        <w:spacing w:after="0" w:line="360" w:lineRule="auto"/>
        <w:jc w:val="both"/>
        <w:rPr>
          <w:rFonts w:cstheme="minorHAnsi"/>
          <w:sz w:val="28"/>
          <w:szCs w:val="28"/>
        </w:rPr>
      </w:pPr>
      <w:r>
        <w:rPr>
          <w:rFonts w:cstheme="minorHAnsi"/>
          <w:sz w:val="28"/>
          <w:szCs w:val="28"/>
        </w:rPr>
        <w:t xml:space="preserve">Admin’s primary duty is </w:t>
      </w:r>
      <w:proofErr w:type="gramStart"/>
      <w:r>
        <w:rPr>
          <w:rFonts w:cstheme="minorHAnsi"/>
          <w:sz w:val="28"/>
          <w:szCs w:val="28"/>
        </w:rPr>
        <w:t>upload</w:t>
      </w:r>
      <w:proofErr w:type="gramEnd"/>
      <w:r>
        <w:rPr>
          <w:rFonts w:cstheme="minorHAnsi"/>
          <w:sz w:val="28"/>
          <w:szCs w:val="28"/>
        </w:rPr>
        <w:t xml:space="preserve"> the faculty details.</w:t>
      </w:r>
    </w:p>
    <w:p w14:paraId="5C11CFF4" w14:textId="77777777" w:rsidR="00C94362" w:rsidRDefault="00C94362" w:rsidP="00C94362">
      <w:pPr>
        <w:pStyle w:val="ListParagraph"/>
        <w:numPr>
          <w:ilvl w:val="0"/>
          <w:numId w:val="42"/>
        </w:numPr>
        <w:tabs>
          <w:tab w:val="left" w:pos="1230"/>
        </w:tabs>
        <w:spacing w:after="0" w:line="360" w:lineRule="auto"/>
        <w:jc w:val="both"/>
        <w:rPr>
          <w:rFonts w:cstheme="minorHAnsi"/>
          <w:sz w:val="28"/>
          <w:szCs w:val="28"/>
        </w:rPr>
      </w:pPr>
      <w:r>
        <w:rPr>
          <w:rFonts w:cstheme="minorHAnsi"/>
          <w:sz w:val="28"/>
          <w:szCs w:val="28"/>
        </w:rPr>
        <w:t xml:space="preserve">Faculty details are like subject </w:t>
      </w:r>
      <w:proofErr w:type="gramStart"/>
      <w:r>
        <w:rPr>
          <w:rFonts w:cstheme="minorHAnsi"/>
          <w:sz w:val="28"/>
          <w:szCs w:val="28"/>
        </w:rPr>
        <w:t>allocation ,</w:t>
      </w:r>
      <w:proofErr w:type="gramEnd"/>
      <w:r>
        <w:rPr>
          <w:rFonts w:cstheme="minorHAnsi"/>
          <w:sz w:val="28"/>
          <w:szCs w:val="28"/>
        </w:rPr>
        <w:t xml:space="preserve"> class &amp; section allocation </w:t>
      </w:r>
      <w:proofErr w:type="spellStart"/>
      <w:r>
        <w:rPr>
          <w:rFonts w:cstheme="minorHAnsi"/>
          <w:sz w:val="28"/>
          <w:szCs w:val="28"/>
        </w:rPr>
        <w:t>etc.,Verification</w:t>
      </w:r>
      <w:proofErr w:type="spellEnd"/>
      <w:r>
        <w:rPr>
          <w:rFonts w:cstheme="minorHAnsi"/>
          <w:sz w:val="28"/>
          <w:szCs w:val="28"/>
        </w:rPr>
        <w:t>:</w:t>
      </w:r>
    </w:p>
    <w:p w14:paraId="3263A2E0" w14:textId="77777777" w:rsidR="00C94362" w:rsidRDefault="00C94362" w:rsidP="00C94362">
      <w:pPr>
        <w:pStyle w:val="ListParagraph"/>
        <w:numPr>
          <w:ilvl w:val="0"/>
          <w:numId w:val="42"/>
        </w:numPr>
        <w:tabs>
          <w:tab w:val="left" w:pos="1230"/>
        </w:tabs>
        <w:spacing w:after="0" w:line="360" w:lineRule="auto"/>
        <w:jc w:val="both"/>
        <w:rPr>
          <w:rFonts w:cstheme="minorHAnsi"/>
          <w:sz w:val="28"/>
          <w:szCs w:val="28"/>
        </w:rPr>
      </w:pPr>
      <w:r>
        <w:rPr>
          <w:rFonts w:cstheme="minorHAnsi"/>
          <w:sz w:val="28"/>
          <w:szCs w:val="28"/>
        </w:rPr>
        <w:t xml:space="preserve">When time slot completes admin checks the details sent by </w:t>
      </w:r>
      <w:proofErr w:type="spellStart"/>
      <w:r>
        <w:rPr>
          <w:rFonts w:cstheme="minorHAnsi"/>
          <w:sz w:val="28"/>
          <w:szCs w:val="28"/>
        </w:rPr>
        <w:t>thefaculty</w:t>
      </w:r>
      <w:proofErr w:type="spellEnd"/>
      <w:r>
        <w:rPr>
          <w:rFonts w:cstheme="minorHAnsi"/>
          <w:sz w:val="28"/>
          <w:szCs w:val="28"/>
        </w:rPr>
        <w:t xml:space="preserve"> individually.</w:t>
      </w:r>
    </w:p>
    <w:p w14:paraId="336C400C" w14:textId="77777777" w:rsidR="00C94362" w:rsidRDefault="00C94362" w:rsidP="00C94362">
      <w:pPr>
        <w:pStyle w:val="ListParagraph"/>
        <w:numPr>
          <w:ilvl w:val="0"/>
          <w:numId w:val="42"/>
        </w:numPr>
        <w:tabs>
          <w:tab w:val="left" w:pos="1230"/>
        </w:tabs>
        <w:spacing w:after="0" w:line="360" w:lineRule="auto"/>
        <w:jc w:val="both"/>
        <w:rPr>
          <w:rFonts w:cstheme="minorHAnsi"/>
          <w:sz w:val="28"/>
          <w:szCs w:val="28"/>
        </w:rPr>
      </w:pPr>
      <w:r>
        <w:rPr>
          <w:rFonts w:cstheme="minorHAnsi"/>
          <w:sz w:val="28"/>
          <w:szCs w:val="28"/>
        </w:rPr>
        <w:t xml:space="preserve">If there is any inconsistency in </w:t>
      </w:r>
      <w:proofErr w:type="spellStart"/>
      <w:r>
        <w:rPr>
          <w:rFonts w:cstheme="minorHAnsi"/>
          <w:sz w:val="28"/>
          <w:szCs w:val="28"/>
        </w:rPr>
        <w:t>thedetails</w:t>
      </w:r>
      <w:proofErr w:type="spellEnd"/>
      <w:r>
        <w:rPr>
          <w:rFonts w:cstheme="minorHAnsi"/>
          <w:sz w:val="28"/>
          <w:szCs w:val="28"/>
        </w:rPr>
        <w:t xml:space="preserve"> provided by faculty, </w:t>
      </w:r>
      <w:proofErr w:type="spellStart"/>
      <w:r>
        <w:rPr>
          <w:rFonts w:cstheme="minorHAnsi"/>
          <w:sz w:val="28"/>
          <w:szCs w:val="28"/>
        </w:rPr>
        <w:t>adminstates</w:t>
      </w:r>
      <w:proofErr w:type="spellEnd"/>
      <w:r>
        <w:rPr>
          <w:rFonts w:cstheme="minorHAnsi"/>
          <w:sz w:val="28"/>
          <w:szCs w:val="28"/>
        </w:rPr>
        <w:t xml:space="preserve"> a remark to that </w:t>
      </w:r>
      <w:proofErr w:type="spellStart"/>
      <w:r>
        <w:rPr>
          <w:rFonts w:cstheme="minorHAnsi"/>
          <w:sz w:val="28"/>
          <w:szCs w:val="28"/>
        </w:rPr>
        <w:t>particularfaculty</w:t>
      </w:r>
      <w:proofErr w:type="spellEnd"/>
      <w:r>
        <w:rPr>
          <w:rFonts w:cstheme="minorHAnsi"/>
          <w:sz w:val="28"/>
          <w:szCs w:val="28"/>
        </w:rPr>
        <w:t>.</w:t>
      </w:r>
    </w:p>
    <w:p w14:paraId="5AE1C993" w14:textId="77777777" w:rsidR="00C94362" w:rsidRDefault="00C94362" w:rsidP="00C94362">
      <w:pPr>
        <w:pStyle w:val="ListParagraph"/>
        <w:numPr>
          <w:ilvl w:val="0"/>
          <w:numId w:val="42"/>
        </w:numPr>
        <w:tabs>
          <w:tab w:val="left" w:pos="1230"/>
        </w:tabs>
        <w:spacing w:after="0" w:line="360" w:lineRule="auto"/>
        <w:jc w:val="both"/>
        <w:rPr>
          <w:rFonts w:cstheme="minorHAnsi"/>
          <w:sz w:val="28"/>
          <w:szCs w:val="28"/>
        </w:rPr>
      </w:pPr>
      <w:r>
        <w:rPr>
          <w:rFonts w:cstheme="minorHAnsi"/>
          <w:sz w:val="28"/>
          <w:szCs w:val="28"/>
        </w:rPr>
        <w:t xml:space="preserve">If no mistake is found he </w:t>
      </w:r>
      <w:proofErr w:type="spellStart"/>
      <w:r>
        <w:rPr>
          <w:rFonts w:cstheme="minorHAnsi"/>
          <w:sz w:val="28"/>
          <w:szCs w:val="28"/>
        </w:rPr>
        <w:t>approvesthe</w:t>
      </w:r>
      <w:proofErr w:type="spellEnd"/>
      <w:r>
        <w:rPr>
          <w:rFonts w:cstheme="minorHAnsi"/>
          <w:sz w:val="28"/>
          <w:szCs w:val="28"/>
        </w:rPr>
        <w:t xml:space="preserve"> details provided by the faculty.</w:t>
      </w:r>
    </w:p>
    <w:p w14:paraId="22FEF59B" w14:textId="77777777" w:rsidR="00C94362" w:rsidRDefault="00C94362" w:rsidP="00C94362">
      <w:pPr>
        <w:pStyle w:val="ListParagraph"/>
        <w:numPr>
          <w:ilvl w:val="0"/>
          <w:numId w:val="42"/>
        </w:numPr>
        <w:tabs>
          <w:tab w:val="left" w:pos="1230"/>
        </w:tabs>
        <w:spacing w:after="0" w:line="360" w:lineRule="auto"/>
        <w:jc w:val="both"/>
        <w:rPr>
          <w:rFonts w:cstheme="minorHAnsi"/>
          <w:sz w:val="28"/>
          <w:szCs w:val="28"/>
        </w:rPr>
      </w:pPr>
      <w:r>
        <w:rPr>
          <w:rFonts w:cstheme="minorHAnsi"/>
          <w:sz w:val="28"/>
          <w:szCs w:val="28"/>
        </w:rPr>
        <w:t>After approving all the faculty entries admin generates a status report containing all the completed details of faulty along with the remarks of respective faculty.</w:t>
      </w:r>
    </w:p>
    <w:p w14:paraId="08D363ED" w14:textId="77777777" w:rsidR="00C94362" w:rsidRDefault="00C94362" w:rsidP="00C94362">
      <w:pPr>
        <w:tabs>
          <w:tab w:val="left" w:pos="1230"/>
        </w:tabs>
        <w:spacing w:after="0" w:line="360" w:lineRule="auto"/>
        <w:jc w:val="both"/>
        <w:rPr>
          <w:rFonts w:cstheme="minorHAnsi"/>
          <w:b/>
          <w:sz w:val="28"/>
          <w:szCs w:val="28"/>
        </w:rPr>
      </w:pPr>
    </w:p>
    <w:p w14:paraId="02056ADE" w14:textId="77777777" w:rsidR="00C94362" w:rsidRDefault="00C94362" w:rsidP="00C94362">
      <w:pPr>
        <w:tabs>
          <w:tab w:val="left" w:pos="1230"/>
        </w:tabs>
        <w:spacing w:after="0" w:line="360" w:lineRule="auto"/>
        <w:jc w:val="both"/>
        <w:rPr>
          <w:rFonts w:cstheme="minorHAnsi"/>
          <w:b/>
          <w:sz w:val="28"/>
          <w:szCs w:val="28"/>
        </w:rPr>
      </w:pPr>
    </w:p>
    <w:p w14:paraId="2A20EFAF" w14:textId="30AD438E" w:rsidR="00C94362" w:rsidRDefault="00C94362" w:rsidP="00C94362">
      <w:pPr>
        <w:tabs>
          <w:tab w:val="left" w:pos="1230"/>
        </w:tabs>
        <w:spacing w:after="0" w:line="360" w:lineRule="auto"/>
        <w:jc w:val="both"/>
        <w:rPr>
          <w:rFonts w:cstheme="minorHAnsi"/>
          <w:sz w:val="28"/>
          <w:szCs w:val="28"/>
        </w:rPr>
      </w:pPr>
      <w:r>
        <w:rPr>
          <w:rFonts w:cstheme="minorHAnsi"/>
          <w:b/>
          <w:sz w:val="28"/>
          <w:szCs w:val="28"/>
        </w:rPr>
        <w:lastRenderedPageBreak/>
        <w:t>Faculty:</w:t>
      </w:r>
    </w:p>
    <w:p w14:paraId="4C97E524" w14:textId="77777777" w:rsidR="00C94362" w:rsidRDefault="00C94362" w:rsidP="00C94362">
      <w:pPr>
        <w:pStyle w:val="ListParagraph"/>
        <w:numPr>
          <w:ilvl w:val="0"/>
          <w:numId w:val="43"/>
        </w:numPr>
        <w:tabs>
          <w:tab w:val="left" w:pos="1230"/>
        </w:tabs>
        <w:spacing w:after="0" w:line="360" w:lineRule="auto"/>
        <w:jc w:val="both"/>
        <w:rPr>
          <w:rFonts w:cstheme="minorHAnsi"/>
          <w:sz w:val="28"/>
          <w:szCs w:val="28"/>
        </w:rPr>
      </w:pPr>
      <w:r>
        <w:rPr>
          <w:rFonts w:cstheme="minorHAnsi"/>
          <w:sz w:val="28"/>
          <w:szCs w:val="28"/>
        </w:rPr>
        <w:t xml:space="preserve">Faculty picks one of the </w:t>
      </w:r>
      <w:proofErr w:type="spellStart"/>
      <w:r>
        <w:rPr>
          <w:rFonts w:cstheme="minorHAnsi"/>
          <w:sz w:val="28"/>
          <w:szCs w:val="28"/>
        </w:rPr>
        <w:t>subjectsallocated</w:t>
      </w:r>
      <w:proofErr w:type="spellEnd"/>
      <w:r>
        <w:rPr>
          <w:rFonts w:cstheme="minorHAnsi"/>
          <w:sz w:val="28"/>
          <w:szCs w:val="28"/>
        </w:rPr>
        <w:t xml:space="preserve"> to him by the admin.</w:t>
      </w:r>
    </w:p>
    <w:p w14:paraId="7A3E6460" w14:textId="77777777" w:rsidR="00C94362" w:rsidRDefault="00C94362" w:rsidP="00C94362">
      <w:pPr>
        <w:pStyle w:val="ListParagraph"/>
        <w:numPr>
          <w:ilvl w:val="0"/>
          <w:numId w:val="43"/>
        </w:numPr>
        <w:tabs>
          <w:tab w:val="left" w:pos="1230"/>
        </w:tabs>
        <w:spacing w:after="0" w:line="360" w:lineRule="auto"/>
        <w:jc w:val="both"/>
        <w:rPr>
          <w:rFonts w:cstheme="minorHAnsi"/>
          <w:sz w:val="28"/>
          <w:szCs w:val="28"/>
        </w:rPr>
      </w:pPr>
      <w:r>
        <w:rPr>
          <w:rFonts w:cstheme="minorHAnsi"/>
          <w:sz w:val="28"/>
          <w:szCs w:val="28"/>
        </w:rPr>
        <w:t>Then he selects time slot in a particular month.</w:t>
      </w:r>
    </w:p>
    <w:p w14:paraId="469DAFF6" w14:textId="77777777" w:rsidR="00C94362" w:rsidRDefault="00C94362" w:rsidP="00C94362">
      <w:pPr>
        <w:pStyle w:val="ListParagraph"/>
        <w:numPr>
          <w:ilvl w:val="0"/>
          <w:numId w:val="43"/>
        </w:numPr>
        <w:tabs>
          <w:tab w:val="left" w:pos="1230"/>
        </w:tabs>
        <w:spacing w:after="0" w:line="360" w:lineRule="auto"/>
        <w:jc w:val="both"/>
        <w:rPr>
          <w:rFonts w:cstheme="minorHAnsi"/>
          <w:sz w:val="28"/>
          <w:szCs w:val="28"/>
        </w:rPr>
      </w:pPr>
      <w:r>
        <w:rPr>
          <w:rFonts w:cstheme="minorHAnsi"/>
          <w:sz w:val="28"/>
          <w:szCs w:val="28"/>
        </w:rPr>
        <w:t xml:space="preserve">After that each faulty uploads the details about the </w:t>
      </w:r>
      <w:proofErr w:type="gramStart"/>
      <w:r>
        <w:rPr>
          <w:rFonts w:cstheme="minorHAnsi"/>
          <w:sz w:val="28"/>
          <w:szCs w:val="28"/>
        </w:rPr>
        <w:t>subjects ,</w:t>
      </w:r>
      <w:proofErr w:type="gramEnd"/>
      <w:r>
        <w:rPr>
          <w:rFonts w:cstheme="minorHAnsi"/>
          <w:sz w:val="28"/>
          <w:szCs w:val="28"/>
        </w:rPr>
        <w:t xml:space="preserve"> syllabus completion , bridge </w:t>
      </w:r>
      <w:proofErr w:type="spellStart"/>
      <w:r>
        <w:rPr>
          <w:rFonts w:cstheme="minorHAnsi"/>
          <w:sz w:val="28"/>
          <w:szCs w:val="28"/>
        </w:rPr>
        <w:t>remedialclasses</w:t>
      </w:r>
      <w:proofErr w:type="spellEnd"/>
      <w:r>
        <w:rPr>
          <w:rFonts w:cstheme="minorHAnsi"/>
          <w:sz w:val="28"/>
          <w:szCs w:val="28"/>
        </w:rPr>
        <w:t xml:space="preserve"> conduction &amp; test details.</w:t>
      </w:r>
    </w:p>
    <w:p w14:paraId="2A74383A" w14:textId="77777777" w:rsidR="00C94362" w:rsidRDefault="00C94362" w:rsidP="00C94362">
      <w:pPr>
        <w:pStyle w:val="ListParagraph"/>
        <w:numPr>
          <w:ilvl w:val="0"/>
          <w:numId w:val="43"/>
        </w:numPr>
        <w:tabs>
          <w:tab w:val="left" w:pos="1230"/>
        </w:tabs>
        <w:spacing w:after="0" w:line="360" w:lineRule="auto"/>
        <w:jc w:val="both"/>
        <w:rPr>
          <w:rFonts w:cstheme="minorHAnsi"/>
          <w:sz w:val="28"/>
          <w:szCs w:val="28"/>
        </w:rPr>
      </w:pPr>
      <w:r>
        <w:rPr>
          <w:rFonts w:cstheme="minorHAnsi"/>
          <w:sz w:val="28"/>
          <w:szCs w:val="28"/>
        </w:rPr>
        <w:t xml:space="preserve">After submitting the </w:t>
      </w:r>
      <w:proofErr w:type="gramStart"/>
      <w:r>
        <w:rPr>
          <w:rFonts w:cstheme="minorHAnsi"/>
          <w:sz w:val="28"/>
          <w:szCs w:val="28"/>
        </w:rPr>
        <w:t>details</w:t>
      </w:r>
      <w:proofErr w:type="gramEnd"/>
      <w:r>
        <w:rPr>
          <w:rFonts w:cstheme="minorHAnsi"/>
          <w:sz w:val="28"/>
          <w:szCs w:val="28"/>
        </w:rPr>
        <w:t xml:space="preserve"> he checks the status sent by the admin.</w:t>
      </w:r>
    </w:p>
    <w:p w14:paraId="479DC3F7" w14:textId="77777777" w:rsidR="00C94362" w:rsidRDefault="00C94362" w:rsidP="00C94362">
      <w:pPr>
        <w:pStyle w:val="ListParagraph"/>
        <w:numPr>
          <w:ilvl w:val="0"/>
          <w:numId w:val="43"/>
        </w:numPr>
        <w:tabs>
          <w:tab w:val="left" w:pos="1230"/>
        </w:tabs>
        <w:spacing w:after="0" w:line="360" w:lineRule="auto"/>
        <w:jc w:val="both"/>
        <w:rPr>
          <w:rFonts w:cstheme="minorHAnsi"/>
          <w:sz w:val="28"/>
          <w:szCs w:val="28"/>
        </w:rPr>
      </w:pPr>
      <w:r>
        <w:rPr>
          <w:rFonts w:cstheme="minorHAnsi"/>
          <w:sz w:val="28"/>
          <w:szCs w:val="28"/>
        </w:rPr>
        <w:t xml:space="preserve">If admin states any </w:t>
      </w:r>
      <w:proofErr w:type="gramStart"/>
      <w:r>
        <w:rPr>
          <w:rFonts w:cstheme="minorHAnsi"/>
          <w:sz w:val="28"/>
          <w:szCs w:val="28"/>
        </w:rPr>
        <w:t>remarks</w:t>
      </w:r>
      <w:proofErr w:type="gramEnd"/>
      <w:r>
        <w:rPr>
          <w:rFonts w:cstheme="minorHAnsi"/>
          <w:sz w:val="28"/>
          <w:szCs w:val="28"/>
        </w:rPr>
        <w:t xml:space="preserve"> he rectifies the mistakes and update details with correct information.</w:t>
      </w:r>
    </w:p>
    <w:p w14:paraId="0A73ABBB" w14:textId="77777777" w:rsidR="00C94362" w:rsidRDefault="00C94362" w:rsidP="00C94362">
      <w:pPr>
        <w:pStyle w:val="ListParagraph"/>
        <w:numPr>
          <w:ilvl w:val="0"/>
          <w:numId w:val="43"/>
        </w:numPr>
        <w:tabs>
          <w:tab w:val="left" w:pos="1230"/>
        </w:tabs>
        <w:spacing w:after="0" w:line="360" w:lineRule="auto"/>
        <w:jc w:val="both"/>
        <w:rPr>
          <w:rFonts w:cstheme="minorHAnsi"/>
          <w:sz w:val="28"/>
          <w:szCs w:val="28"/>
        </w:rPr>
      </w:pPr>
      <w:r>
        <w:rPr>
          <w:rFonts w:cstheme="minorHAnsi"/>
          <w:sz w:val="28"/>
          <w:szCs w:val="28"/>
        </w:rPr>
        <w:t xml:space="preserve">Each faculty is having a profile which consists personal details like </w:t>
      </w:r>
      <w:proofErr w:type="spellStart"/>
      <w:proofErr w:type="gramStart"/>
      <w:r>
        <w:rPr>
          <w:rFonts w:cstheme="minorHAnsi"/>
          <w:sz w:val="28"/>
          <w:szCs w:val="28"/>
        </w:rPr>
        <w:t>name,id</w:t>
      </w:r>
      <w:proofErr w:type="spellEnd"/>
      <w:proofErr w:type="gramEnd"/>
      <w:r>
        <w:rPr>
          <w:rFonts w:cstheme="minorHAnsi"/>
          <w:sz w:val="28"/>
          <w:szCs w:val="28"/>
        </w:rPr>
        <w:t xml:space="preserve"> number etc.,</w:t>
      </w:r>
    </w:p>
    <w:p w14:paraId="128FE5F9" w14:textId="77777777" w:rsidR="00C94362" w:rsidRDefault="00C94362" w:rsidP="00C94362">
      <w:pPr>
        <w:pStyle w:val="ListParagraph"/>
        <w:numPr>
          <w:ilvl w:val="0"/>
          <w:numId w:val="43"/>
        </w:numPr>
        <w:tabs>
          <w:tab w:val="left" w:pos="1230"/>
        </w:tabs>
        <w:spacing w:after="0" w:line="360" w:lineRule="auto"/>
        <w:jc w:val="both"/>
        <w:rPr>
          <w:rFonts w:cstheme="minorHAnsi"/>
          <w:sz w:val="28"/>
          <w:szCs w:val="28"/>
        </w:rPr>
      </w:pPr>
      <w:r>
        <w:rPr>
          <w:rFonts w:cstheme="minorHAnsi"/>
          <w:sz w:val="28"/>
          <w:szCs w:val="28"/>
        </w:rPr>
        <w:t>He can change his randomly provided password to a confidential password.</w:t>
      </w:r>
    </w:p>
    <w:p w14:paraId="114B0D09" w14:textId="083A80F8" w:rsidR="00C94362" w:rsidRPr="00C94362" w:rsidRDefault="00C94362" w:rsidP="00C94362">
      <w:pPr>
        <w:pStyle w:val="ListParagraph"/>
        <w:numPr>
          <w:ilvl w:val="0"/>
          <w:numId w:val="43"/>
        </w:numPr>
        <w:tabs>
          <w:tab w:val="left" w:pos="1230"/>
        </w:tabs>
        <w:spacing w:after="0" w:line="360" w:lineRule="auto"/>
        <w:jc w:val="both"/>
        <w:rPr>
          <w:rFonts w:cstheme="minorHAnsi"/>
          <w:sz w:val="28"/>
          <w:szCs w:val="28"/>
        </w:rPr>
      </w:pPr>
      <w:r>
        <w:rPr>
          <w:rFonts w:cstheme="minorHAnsi"/>
          <w:sz w:val="28"/>
          <w:szCs w:val="28"/>
        </w:rPr>
        <w:t>He can also edit his personal details.</w:t>
      </w:r>
      <w:bookmarkStart w:id="0" w:name="_GoBack"/>
      <w:bookmarkEnd w:id="0"/>
    </w:p>
    <w:p w14:paraId="073FBCFC" w14:textId="77777777" w:rsidR="00C94362" w:rsidRDefault="00C94362" w:rsidP="00C94362">
      <w:pPr>
        <w:pStyle w:val="BodyTextIndent"/>
        <w:spacing w:after="0" w:line="360" w:lineRule="auto"/>
        <w:ind w:left="0"/>
        <w:jc w:val="both"/>
        <w:rPr>
          <w:b/>
          <w:sz w:val="24"/>
          <w:szCs w:val="24"/>
        </w:rPr>
      </w:pPr>
    </w:p>
    <w:p w14:paraId="3341B131" w14:textId="77777777" w:rsidR="00C94362" w:rsidRDefault="00C94362" w:rsidP="00C94362">
      <w:pPr>
        <w:pStyle w:val="BodyTextIndent"/>
        <w:spacing w:after="0" w:line="360" w:lineRule="auto"/>
        <w:ind w:left="0"/>
        <w:jc w:val="both"/>
        <w:rPr>
          <w:b/>
        </w:rPr>
      </w:pPr>
      <w:r>
        <w:rPr>
          <w:b/>
        </w:rPr>
        <w:t>HARDWARE REQUIREMENTS:</w:t>
      </w:r>
    </w:p>
    <w:p w14:paraId="7A376DA1" w14:textId="77777777" w:rsidR="00C94362" w:rsidRDefault="00C94362" w:rsidP="00C94362">
      <w:pPr>
        <w:pStyle w:val="BodyTextIndent"/>
        <w:spacing w:after="0" w:line="360" w:lineRule="auto"/>
        <w:jc w:val="both"/>
        <w:rPr>
          <w:b/>
        </w:rPr>
      </w:pPr>
    </w:p>
    <w:p w14:paraId="3B75A89C" w14:textId="77777777" w:rsidR="00C94362" w:rsidRDefault="00C94362" w:rsidP="00C94362">
      <w:pPr>
        <w:pStyle w:val="BodyTextIndent"/>
        <w:numPr>
          <w:ilvl w:val="0"/>
          <w:numId w:val="10"/>
        </w:numPr>
        <w:autoSpaceDE w:val="0"/>
        <w:autoSpaceDN w:val="0"/>
        <w:adjustRightInd w:val="0"/>
        <w:spacing w:after="0" w:line="360" w:lineRule="auto"/>
        <w:jc w:val="both"/>
        <w:rPr>
          <w:sz w:val="28"/>
          <w:szCs w:val="28"/>
          <w:lang w:val="en-GB"/>
        </w:rPr>
      </w:pPr>
      <w:r>
        <w:rPr>
          <w:sz w:val="28"/>
          <w:szCs w:val="28"/>
          <w:lang w:val="en-GB"/>
        </w:rPr>
        <w:t>System</w:t>
      </w:r>
      <w:r>
        <w:rPr>
          <w:sz w:val="28"/>
          <w:szCs w:val="28"/>
          <w:lang w:val="en-GB"/>
        </w:rPr>
        <w:tab/>
      </w:r>
      <w:r>
        <w:rPr>
          <w:sz w:val="28"/>
          <w:szCs w:val="28"/>
          <w:lang w:val="en-GB"/>
        </w:rPr>
        <w:tab/>
        <w:t xml:space="preserve">: </w:t>
      </w:r>
      <w:r>
        <w:rPr>
          <w:sz w:val="28"/>
          <w:szCs w:val="28"/>
          <w:lang w:val="en-GB"/>
        </w:rPr>
        <w:tab/>
        <w:t>Pentium IV 2.4 GHz.</w:t>
      </w:r>
    </w:p>
    <w:p w14:paraId="2BD22A89" w14:textId="77777777" w:rsidR="00C94362" w:rsidRDefault="00C94362" w:rsidP="00C94362">
      <w:pPr>
        <w:pStyle w:val="BodyTextIndent"/>
        <w:numPr>
          <w:ilvl w:val="0"/>
          <w:numId w:val="11"/>
        </w:numPr>
        <w:autoSpaceDE w:val="0"/>
        <w:autoSpaceDN w:val="0"/>
        <w:adjustRightInd w:val="0"/>
        <w:spacing w:after="0" w:line="360" w:lineRule="auto"/>
        <w:jc w:val="both"/>
        <w:rPr>
          <w:sz w:val="28"/>
          <w:szCs w:val="28"/>
          <w:lang w:val="en-GB"/>
        </w:rPr>
      </w:pPr>
      <w:r>
        <w:rPr>
          <w:sz w:val="28"/>
          <w:szCs w:val="28"/>
          <w:lang w:val="en-GB"/>
        </w:rPr>
        <w:t xml:space="preserve">Hard Disk           </w:t>
      </w:r>
      <w:r>
        <w:rPr>
          <w:sz w:val="28"/>
          <w:szCs w:val="28"/>
          <w:lang w:val="en-GB"/>
        </w:rPr>
        <w:tab/>
        <w:t xml:space="preserve">: </w:t>
      </w:r>
      <w:r>
        <w:rPr>
          <w:sz w:val="28"/>
          <w:szCs w:val="28"/>
          <w:lang w:val="en-GB"/>
        </w:rPr>
        <w:tab/>
        <w:t>40 GB.</w:t>
      </w:r>
    </w:p>
    <w:p w14:paraId="38B696A6" w14:textId="77777777" w:rsidR="00C94362" w:rsidRDefault="00C94362" w:rsidP="00C94362">
      <w:pPr>
        <w:pStyle w:val="BodyTextIndent"/>
        <w:numPr>
          <w:ilvl w:val="0"/>
          <w:numId w:val="12"/>
        </w:numPr>
        <w:autoSpaceDE w:val="0"/>
        <w:autoSpaceDN w:val="0"/>
        <w:adjustRightInd w:val="0"/>
        <w:spacing w:after="0" w:line="360" w:lineRule="auto"/>
        <w:jc w:val="both"/>
        <w:rPr>
          <w:b/>
          <w:bCs/>
          <w:sz w:val="28"/>
          <w:szCs w:val="28"/>
        </w:rPr>
      </w:pPr>
      <w:r>
        <w:rPr>
          <w:sz w:val="28"/>
          <w:szCs w:val="28"/>
          <w:lang w:val="en-GB"/>
        </w:rPr>
        <w:t>Ram</w:t>
      </w:r>
      <w:r>
        <w:rPr>
          <w:sz w:val="28"/>
          <w:szCs w:val="28"/>
          <w:lang w:val="en-GB"/>
        </w:rPr>
        <w:tab/>
      </w:r>
      <w:r>
        <w:rPr>
          <w:sz w:val="28"/>
          <w:szCs w:val="28"/>
          <w:lang w:val="en-GB"/>
        </w:rPr>
        <w:tab/>
      </w:r>
      <w:r>
        <w:rPr>
          <w:sz w:val="28"/>
          <w:szCs w:val="28"/>
          <w:lang w:val="en-GB"/>
        </w:rPr>
        <w:tab/>
        <w:t xml:space="preserve">: </w:t>
      </w:r>
      <w:r>
        <w:rPr>
          <w:sz w:val="28"/>
          <w:szCs w:val="28"/>
          <w:lang w:val="en-GB"/>
        </w:rPr>
        <w:tab/>
        <w:t>512 Mb.</w:t>
      </w:r>
    </w:p>
    <w:p w14:paraId="4FBE1FB7" w14:textId="77777777" w:rsidR="00C94362" w:rsidRDefault="00C94362" w:rsidP="00C94362">
      <w:pPr>
        <w:pStyle w:val="BodyTextIndent"/>
        <w:spacing w:after="0" w:line="360" w:lineRule="auto"/>
        <w:ind w:left="0"/>
        <w:jc w:val="both"/>
        <w:rPr>
          <w:sz w:val="24"/>
          <w:szCs w:val="24"/>
          <w:lang w:val="en-GB"/>
        </w:rPr>
      </w:pPr>
    </w:p>
    <w:p w14:paraId="4BD39F46" w14:textId="77777777" w:rsidR="00C94362" w:rsidRDefault="00C94362" w:rsidP="00C94362">
      <w:pPr>
        <w:pStyle w:val="BodyTextIndent"/>
        <w:spacing w:after="0" w:line="360" w:lineRule="auto"/>
        <w:ind w:left="0"/>
        <w:jc w:val="both"/>
        <w:rPr>
          <w:b/>
        </w:rPr>
      </w:pPr>
      <w:r>
        <w:rPr>
          <w:b/>
        </w:rPr>
        <w:t>SOFTWARE REQUIREMENTS:</w:t>
      </w:r>
    </w:p>
    <w:p w14:paraId="10921A92" w14:textId="77777777" w:rsidR="00C94362" w:rsidRDefault="00C94362" w:rsidP="00C94362">
      <w:pPr>
        <w:pStyle w:val="BodyTextIndent"/>
        <w:spacing w:after="0" w:line="360" w:lineRule="auto"/>
        <w:jc w:val="both"/>
        <w:rPr>
          <w:b/>
        </w:rPr>
      </w:pPr>
    </w:p>
    <w:p w14:paraId="50121A38" w14:textId="77777777" w:rsidR="00C94362" w:rsidRDefault="00C94362" w:rsidP="00C94362">
      <w:pPr>
        <w:pStyle w:val="BodyTextIndent"/>
        <w:numPr>
          <w:ilvl w:val="0"/>
          <w:numId w:val="12"/>
        </w:numPr>
        <w:autoSpaceDE w:val="0"/>
        <w:autoSpaceDN w:val="0"/>
        <w:adjustRightInd w:val="0"/>
        <w:spacing w:after="0" w:line="360" w:lineRule="auto"/>
        <w:jc w:val="both"/>
        <w:rPr>
          <w:sz w:val="28"/>
          <w:szCs w:val="28"/>
        </w:rPr>
      </w:pPr>
      <w:r>
        <w:rPr>
          <w:sz w:val="28"/>
          <w:szCs w:val="28"/>
        </w:rPr>
        <w:t xml:space="preserve">Operating system </w:t>
      </w:r>
      <w:r>
        <w:rPr>
          <w:sz w:val="28"/>
          <w:szCs w:val="28"/>
        </w:rPr>
        <w:tab/>
        <w:t xml:space="preserve">: </w:t>
      </w:r>
      <w:r>
        <w:rPr>
          <w:sz w:val="28"/>
          <w:szCs w:val="28"/>
        </w:rPr>
        <w:tab/>
        <w:t>Windows 7</w:t>
      </w:r>
    </w:p>
    <w:p w14:paraId="6184C59C" w14:textId="77777777" w:rsidR="00C94362" w:rsidRDefault="00C94362" w:rsidP="00C94362">
      <w:pPr>
        <w:pStyle w:val="BodyTextIndent"/>
        <w:numPr>
          <w:ilvl w:val="0"/>
          <w:numId w:val="12"/>
        </w:numPr>
        <w:autoSpaceDE w:val="0"/>
        <w:autoSpaceDN w:val="0"/>
        <w:adjustRightInd w:val="0"/>
        <w:spacing w:after="0" w:line="360" w:lineRule="auto"/>
        <w:jc w:val="both"/>
        <w:rPr>
          <w:bCs/>
          <w:sz w:val="28"/>
          <w:szCs w:val="28"/>
        </w:rPr>
      </w:pPr>
      <w:r>
        <w:rPr>
          <w:sz w:val="28"/>
          <w:szCs w:val="28"/>
        </w:rPr>
        <w:t>Coding Language</w:t>
      </w:r>
      <w:r>
        <w:rPr>
          <w:sz w:val="28"/>
          <w:szCs w:val="28"/>
        </w:rPr>
        <w:tab/>
        <w:t xml:space="preserve">: </w:t>
      </w:r>
      <w:r>
        <w:rPr>
          <w:sz w:val="28"/>
          <w:szCs w:val="28"/>
        </w:rPr>
        <w:tab/>
        <w:t>Java 1.6</w:t>
      </w:r>
    </w:p>
    <w:p w14:paraId="3D9DE7C2" w14:textId="77777777" w:rsidR="00C94362" w:rsidRDefault="00C94362" w:rsidP="00C94362">
      <w:pPr>
        <w:pStyle w:val="BodyTextIndent"/>
        <w:numPr>
          <w:ilvl w:val="0"/>
          <w:numId w:val="12"/>
        </w:numPr>
        <w:autoSpaceDE w:val="0"/>
        <w:autoSpaceDN w:val="0"/>
        <w:adjustRightInd w:val="0"/>
        <w:spacing w:after="0" w:line="360" w:lineRule="auto"/>
        <w:jc w:val="both"/>
        <w:rPr>
          <w:bCs/>
          <w:sz w:val="28"/>
          <w:szCs w:val="28"/>
        </w:rPr>
      </w:pPr>
      <w:r>
        <w:rPr>
          <w:sz w:val="28"/>
          <w:szCs w:val="28"/>
        </w:rPr>
        <w:t>Tool Kit</w:t>
      </w:r>
      <w:r>
        <w:rPr>
          <w:sz w:val="28"/>
          <w:szCs w:val="28"/>
        </w:rPr>
        <w:tab/>
      </w:r>
      <w:r>
        <w:rPr>
          <w:sz w:val="28"/>
          <w:szCs w:val="28"/>
        </w:rPr>
        <w:tab/>
        <w:t>:</w:t>
      </w:r>
      <w:r>
        <w:rPr>
          <w:sz w:val="28"/>
          <w:szCs w:val="28"/>
        </w:rPr>
        <w:tab/>
        <w:t>Android 2.2</w:t>
      </w:r>
    </w:p>
    <w:p w14:paraId="6DD0E181" w14:textId="77777777" w:rsidR="00C94362" w:rsidRDefault="00C94362" w:rsidP="00C94362">
      <w:pPr>
        <w:pStyle w:val="BodyTextIndent"/>
        <w:numPr>
          <w:ilvl w:val="0"/>
          <w:numId w:val="12"/>
        </w:numPr>
        <w:autoSpaceDE w:val="0"/>
        <w:autoSpaceDN w:val="0"/>
        <w:adjustRightInd w:val="0"/>
        <w:spacing w:after="0" w:line="360" w:lineRule="auto"/>
        <w:jc w:val="both"/>
        <w:rPr>
          <w:bCs/>
          <w:sz w:val="28"/>
          <w:szCs w:val="28"/>
        </w:rPr>
      </w:pPr>
      <w:r>
        <w:rPr>
          <w:sz w:val="28"/>
          <w:szCs w:val="28"/>
        </w:rPr>
        <w:t>IDE</w:t>
      </w:r>
      <w:r>
        <w:rPr>
          <w:sz w:val="28"/>
          <w:szCs w:val="28"/>
        </w:rPr>
        <w:tab/>
      </w:r>
      <w:r>
        <w:rPr>
          <w:sz w:val="28"/>
          <w:szCs w:val="28"/>
        </w:rPr>
        <w:tab/>
      </w:r>
      <w:r>
        <w:rPr>
          <w:sz w:val="28"/>
          <w:szCs w:val="28"/>
        </w:rPr>
        <w:tab/>
        <w:t>:</w:t>
      </w:r>
      <w:r>
        <w:rPr>
          <w:sz w:val="28"/>
          <w:szCs w:val="28"/>
        </w:rPr>
        <w:tab/>
        <w:t xml:space="preserve">Eclipse </w:t>
      </w:r>
      <w:proofErr w:type="spellStart"/>
      <w:r>
        <w:rPr>
          <w:sz w:val="28"/>
          <w:szCs w:val="28"/>
        </w:rPr>
        <w:t>kepler</w:t>
      </w:r>
      <w:proofErr w:type="spellEnd"/>
    </w:p>
    <w:p w14:paraId="0167FE83" w14:textId="0D818EAD" w:rsidR="00C94362" w:rsidRDefault="00C94362" w:rsidP="00C94362">
      <w:pPr>
        <w:spacing w:after="0" w:line="360" w:lineRule="auto"/>
        <w:jc w:val="both"/>
        <w:rPr>
          <w:rFonts w:eastAsia="Times New Roman" w:cstheme="minorHAnsi"/>
          <w:b/>
          <w:sz w:val="28"/>
          <w:szCs w:val="28"/>
          <w:shd w:val="clear" w:color="auto" w:fill="FFFFFF"/>
        </w:rPr>
      </w:pPr>
    </w:p>
    <w:p w14:paraId="3E4B29BC" w14:textId="648CF58D" w:rsidR="00C94362" w:rsidRDefault="00C94362" w:rsidP="00C94362">
      <w:pPr>
        <w:spacing w:after="0" w:line="360" w:lineRule="auto"/>
        <w:jc w:val="both"/>
        <w:rPr>
          <w:rFonts w:eastAsia="Times New Roman" w:cstheme="minorHAnsi"/>
          <w:b/>
          <w:sz w:val="28"/>
          <w:szCs w:val="28"/>
          <w:shd w:val="clear" w:color="auto" w:fill="FFFFFF"/>
        </w:rPr>
      </w:pPr>
    </w:p>
    <w:p w14:paraId="0EB4FD6A" w14:textId="506A8128" w:rsidR="00C94362" w:rsidRDefault="00C94362" w:rsidP="00C94362">
      <w:pPr>
        <w:spacing w:after="0" w:line="360" w:lineRule="auto"/>
        <w:jc w:val="both"/>
        <w:rPr>
          <w:rFonts w:eastAsia="Times New Roman" w:cstheme="minorHAnsi"/>
          <w:b/>
          <w:sz w:val="28"/>
          <w:szCs w:val="28"/>
          <w:shd w:val="clear" w:color="auto" w:fill="FFFFFF"/>
        </w:rPr>
      </w:pPr>
    </w:p>
    <w:p w14:paraId="20E9B778" w14:textId="41304B90" w:rsidR="00C94362" w:rsidRDefault="00C94362" w:rsidP="00C94362">
      <w:pPr>
        <w:spacing w:after="0" w:line="360" w:lineRule="auto"/>
        <w:jc w:val="both"/>
        <w:rPr>
          <w:rFonts w:eastAsia="Times New Roman" w:cstheme="minorHAnsi"/>
          <w:b/>
          <w:sz w:val="28"/>
          <w:szCs w:val="28"/>
          <w:shd w:val="clear" w:color="auto" w:fill="FFFFFF"/>
        </w:rPr>
      </w:pPr>
    </w:p>
    <w:p w14:paraId="74CFAC66" w14:textId="77777777" w:rsidR="00C94362" w:rsidRDefault="00C94362" w:rsidP="00C94362">
      <w:pPr>
        <w:spacing w:after="0" w:line="360" w:lineRule="auto"/>
        <w:jc w:val="both"/>
        <w:rPr>
          <w:rFonts w:eastAsia="Times New Roman" w:cstheme="minorHAnsi"/>
          <w:b/>
          <w:sz w:val="28"/>
          <w:szCs w:val="28"/>
          <w:shd w:val="clear" w:color="auto" w:fill="FFFFFF"/>
        </w:rPr>
      </w:pPr>
    </w:p>
    <w:p w14:paraId="0D9BA9C1" w14:textId="77777777" w:rsidR="00C94362" w:rsidRDefault="00C94362" w:rsidP="00C94362">
      <w:pPr>
        <w:spacing w:after="0" w:line="360" w:lineRule="auto"/>
        <w:jc w:val="both"/>
        <w:rPr>
          <w:rFonts w:eastAsia="Times New Roman" w:cstheme="minorHAnsi"/>
          <w:b/>
          <w:sz w:val="28"/>
          <w:szCs w:val="28"/>
          <w:shd w:val="clear" w:color="auto" w:fill="FFFFFF"/>
        </w:rPr>
      </w:pPr>
      <w:r>
        <w:rPr>
          <w:rFonts w:eastAsia="Times New Roman" w:cstheme="minorHAnsi"/>
          <w:b/>
          <w:sz w:val="28"/>
          <w:szCs w:val="28"/>
          <w:shd w:val="clear" w:color="auto" w:fill="FFFFFF"/>
        </w:rPr>
        <w:t>CONCOLUSION</w:t>
      </w:r>
    </w:p>
    <w:p w14:paraId="27CC1381" w14:textId="77777777" w:rsidR="00C94362" w:rsidRDefault="00C94362" w:rsidP="00C94362">
      <w:pPr>
        <w:spacing w:after="0" w:line="360" w:lineRule="auto"/>
        <w:jc w:val="both"/>
        <w:rPr>
          <w:rFonts w:eastAsia="Times New Roman" w:cstheme="minorHAnsi"/>
          <w:b/>
          <w:sz w:val="28"/>
          <w:szCs w:val="28"/>
          <w:shd w:val="clear" w:color="auto" w:fill="FFFFFF"/>
        </w:rPr>
      </w:pPr>
    </w:p>
    <w:p w14:paraId="5B14F84B" w14:textId="77777777" w:rsidR="00C94362" w:rsidRDefault="00C94362" w:rsidP="00C94362">
      <w:pPr>
        <w:autoSpaceDE w:val="0"/>
        <w:autoSpaceDN w:val="0"/>
        <w:adjustRightInd w:val="0"/>
        <w:spacing w:after="0" w:line="360" w:lineRule="auto"/>
        <w:jc w:val="both"/>
        <w:rPr>
          <w:rFonts w:eastAsia="Times New Roman" w:cstheme="minorHAnsi"/>
          <w:sz w:val="28"/>
          <w:szCs w:val="28"/>
        </w:rPr>
      </w:pPr>
      <w:r>
        <w:rPr>
          <w:rFonts w:eastAsia="Times New Roman" w:cstheme="minorHAnsi"/>
          <w:sz w:val="28"/>
          <w:szCs w:val="28"/>
        </w:rPr>
        <w:t>In the college every faculty will be assign one subject and one time slot, in which he/ she have to complete the syllabus of that subject within time period. The syllabus will be given by college or university. Every faculty will submit their syllabus completion report to the admin (HOD, senior faculty) at the end of the academic session. But this process is manual. Manually faculty have to make the excel sheet report and submit to the admin. Admin can’t get the daily report from faculty. In middle if admin wants to know what progress id going on in which subject he can’t. Admin will be unaware of the faculty performance also till academic session complete. So here we are proposing new system that makes our syllabus completion report online. Faculty will submit their progress daily to the admin. And admin will know the syllabus status for particular subject and particular class. This model assists in monitoring and generating SCRB remotely.</w:t>
      </w:r>
    </w:p>
    <w:p w14:paraId="4E862ED3" w14:textId="77777777" w:rsidR="00C94362" w:rsidRDefault="00C94362" w:rsidP="00C94362">
      <w:pPr>
        <w:autoSpaceDE w:val="0"/>
        <w:autoSpaceDN w:val="0"/>
        <w:adjustRightInd w:val="0"/>
        <w:spacing w:after="0" w:line="360" w:lineRule="auto"/>
        <w:jc w:val="both"/>
        <w:rPr>
          <w:rFonts w:eastAsia="Times New Roman" w:cstheme="minorHAnsi"/>
          <w:sz w:val="28"/>
          <w:szCs w:val="28"/>
        </w:rPr>
      </w:pPr>
      <w:r>
        <w:rPr>
          <w:rFonts w:eastAsia="Times New Roman" w:cstheme="minorHAnsi"/>
          <w:sz w:val="28"/>
          <w:szCs w:val="28"/>
        </w:rPr>
        <w:t xml:space="preserve">All previous information is stored online and can be accessed anytime. </w:t>
      </w:r>
    </w:p>
    <w:p w14:paraId="1B64E099" w14:textId="77777777" w:rsidR="00C94362" w:rsidRDefault="00C94362" w:rsidP="00C94362">
      <w:pPr>
        <w:autoSpaceDE w:val="0"/>
        <w:autoSpaceDN w:val="0"/>
        <w:adjustRightInd w:val="0"/>
        <w:spacing w:after="0" w:line="360" w:lineRule="auto"/>
        <w:jc w:val="both"/>
        <w:rPr>
          <w:rFonts w:eastAsia="Times New Roman" w:cstheme="minorHAnsi"/>
          <w:b/>
          <w:sz w:val="28"/>
          <w:szCs w:val="28"/>
        </w:rPr>
      </w:pPr>
    </w:p>
    <w:p w14:paraId="08090961" w14:textId="77777777" w:rsidR="00C94362" w:rsidRDefault="00C94362" w:rsidP="00C94362">
      <w:pPr>
        <w:autoSpaceDE w:val="0"/>
        <w:autoSpaceDN w:val="0"/>
        <w:adjustRightInd w:val="0"/>
        <w:spacing w:after="0" w:line="360" w:lineRule="auto"/>
        <w:jc w:val="both"/>
        <w:rPr>
          <w:rFonts w:eastAsia="Times New Roman" w:cstheme="minorHAnsi"/>
          <w:sz w:val="28"/>
          <w:szCs w:val="28"/>
        </w:rPr>
      </w:pPr>
      <w:r>
        <w:rPr>
          <w:rFonts w:eastAsia="Times New Roman" w:cstheme="minorHAnsi"/>
          <w:b/>
          <w:sz w:val="28"/>
          <w:szCs w:val="28"/>
        </w:rPr>
        <w:t>FUTURE ENHANCEMENT</w:t>
      </w:r>
    </w:p>
    <w:p w14:paraId="5DB97FC4" w14:textId="77777777" w:rsidR="00C94362" w:rsidRDefault="00C94362" w:rsidP="00C94362">
      <w:pPr>
        <w:tabs>
          <w:tab w:val="left" w:pos="1230"/>
        </w:tabs>
        <w:spacing w:after="0" w:line="360" w:lineRule="auto"/>
        <w:jc w:val="both"/>
        <w:rPr>
          <w:rFonts w:eastAsia="Times New Roman" w:cstheme="minorHAnsi"/>
          <w:sz w:val="28"/>
          <w:szCs w:val="28"/>
        </w:rPr>
      </w:pPr>
      <w:r>
        <w:rPr>
          <w:rFonts w:eastAsia="Times New Roman" w:cstheme="minorHAnsi"/>
          <w:sz w:val="28"/>
          <w:szCs w:val="28"/>
        </w:rPr>
        <w:tab/>
        <w:t>Here we are dealing with college level syllabus completion only we can combine all the university colleges in one place and can give rates to the each college as per their college syllabus completion by faculty and can give provision to specify extra programs to improve the student skill in the college and can provide the syllabus notes to any college student from the any college faculty.</w:t>
      </w:r>
    </w:p>
    <w:p w14:paraId="30675E84" w14:textId="77777777" w:rsidR="00C94362" w:rsidRDefault="00C94362" w:rsidP="00C94362">
      <w:pPr>
        <w:rPr>
          <w:rFonts w:eastAsiaTheme="minorEastAsia"/>
        </w:rPr>
      </w:pPr>
    </w:p>
    <w:p w14:paraId="4B783197" w14:textId="59C17BB5" w:rsidR="004B49BE" w:rsidRDefault="004B49BE" w:rsidP="00C94362">
      <w:pPr>
        <w:spacing w:after="200" w:line="360" w:lineRule="auto"/>
        <w:jc w:val="both"/>
        <w:rPr>
          <w:sz w:val="32"/>
          <w:szCs w:val="32"/>
        </w:rPr>
      </w:pPr>
    </w:p>
    <w:p w14:paraId="24E5663F" w14:textId="5D13557B" w:rsidR="00E365FA" w:rsidRDefault="00E365FA" w:rsidP="00E365FA">
      <w:pPr>
        <w:spacing w:line="360" w:lineRule="auto"/>
        <w:jc w:val="both"/>
        <w:rPr>
          <w:rFonts w:ascii="Verdana" w:hAnsi="Verdana" w:cs="Times New Roman"/>
          <w:sz w:val="24"/>
          <w:szCs w:val="24"/>
        </w:rPr>
      </w:pPr>
    </w:p>
    <w:p w14:paraId="0F904014" w14:textId="77777777" w:rsidR="00E365FA" w:rsidRDefault="00E365FA" w:rsidP="00E365FA"/>
    <w:p w14:paraId="38839311" w14:textId="2BF6F3CB" w:rsidR="000B3C79" w:rsidRPr="000B3C79" w:rsidRDefault="000B3C79" w:rsidP="000B3C79">
      <w:pPr>
        <w:spacing w:after="0" w:line="360" w:lineRule="auto"/>
        <w:rPr>
          <w:rFonts w:ascii="Verdana" w:hAnsi="Verdana" w:cs="Calibri"/>
          <w:sz w:val="24"/>
          <w:szCs w:val="24"/>
        </w:rPr>
      </w:pPr>
    </w:p>
    <w:p w14:paraId="2AADD3FC" w14:textId="77777777" w:rsidR="000B3C79" w:rsidRPr="000B3C79" w:rsidRDefault="000B3C79" w:rsidP="000B3C79">
      <w:pPr>
        <w:pStyle w:val="BodyTextIndent"/>
        <w:spacing w:after="0" w:line="360" w:lineRule="auto"/>
        <w:ind w:left="0"/>
        <w:rPr>
          <w:rFonts w:ascii="Verdana" w:hAnsi="Verdana" w:cs="Calibri"/>
          <w:sz w:val="24"/>
          <w:szCs w:val="24"/>
        </w:rPr>
      </w:pPr>
    </w:p>
    <w:p w14:paraId="69AA3818" w14:textId="77777777" w:rsidR="000B3C79" w:rsidRPr="000B3C79" w:rsidRDefault="000B3C79" w:rsidP="000B3C79">
      <w:pPr>
        <w:rPr>
          <w:rFonts w:ascii="Calibri" w:hAnsi="Calibri" w:cs="Times New Roman"/>
        </w:rPr>
      </w:pPr>
    </w:p>
    <w:p w14:paraId="2F9FF938" w14:textId="4236F0D9" w:rsidR="0092358A" w:rsidRPr="000B3C79" w:rsidRDefault="0092358A" w:rsidP="000B3C79">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B6DA1" w14:textId="77777777" w:rsidR="00D27772" w:rsidRDefault="00D27772" w:rsidP="00F445D4">
      <w:pPr>
        <w:spacing w:after="0" w:line="240" w:lineRule="auto"/>
      </w:pPr>
      <w:r>
        <w:separator/>
      </w:r>
    </w:p>
  </w:endnote>
  <w:endnote w:type="continuationSeparator" w:id="0">
    <w:p w14:paraId="664AF171" w14:textId="77777777" w:rsidR="00D27772" w:rsidRDefault="00D27772"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69DD" w14:textId="77777777" w:rsidR="00D27772" w:rsidRDefault="00D27772" w:rsidP="00F445D4">
      <w:pPr>
        <w:spacing w:after="0" w:line="240" w:lineRule="auto"/>
      </w:pPr>
      <w:r>
        <w:separator/>
      </w:r>
    </w:p>
  </w:footnote>
  <w:footnote w:type="continuationSeparator" w:id="0">
    <w:p w14:paraId="0513E60B" w14:textId="77777777" w:rsidR="00D27772" w:rsidRDefault="00D27772"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D27772">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D27772">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D27772">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4pt;height:11.4pt" o:bullet="t">
        <v:imagedata r:id="rId1" o:title="clip_image001"/>
      </v:shape>
    </w:pict>
  </w:numPicBullet>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81B31A6"/>
    <w:multiLevelType w:val="hybridMultilevel"/>
    <w:tmpl w:val="FA3A11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602531"/>
    <w:multiLevelType w:val="hybridMultilevel"/>
    <w:tmpl w:val="67E8AA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E266B27"/>
    <w:multiLevelType w:val="hybridMultilevel"/>
    <w:tmpl w:val="117E932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0EC726D5"/>
    <w:multiLevelType w:val="hybridMultilevel"/>
    <w:tmpl w:val="C106A4D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1735E3C"/>
    <w:multiLevelType w:val="multilevel"/>
    <w:tmpl w:val="D7B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F2E1E"/>
    <w:multiLevelType w:val="hybridMultilevel"/>
    <w:tmpl w:val="940A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B3A08F6"/>
    <w:multiLevelType w:val="hybridMultilevel"/>
    <w:tmpl w:val="C8E6DC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9F02F5"/>
    <w:multiLevelType w:val="hybridMultilevel"/>
    <w:tmpl w:val="612C7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1182D79"/>
    <w:multiLevelType w:val="hybridMultilevel"/>
    <w:tmpl w:val="5978C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53C2E"/>
    <w:multiLevelType w:val="hybridMultilevel"/>
    <w:tmpl w:val="ECD4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FEE6031"/>
    <w:multiLevelType w:val="multilevel"/>
    <w:tmpl w:val="F31C11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B06BF8"/>
    <w:multiLevelType w:val="multilevel"/>
    <w:tmpl w:val="A5D09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3E743AA"/>
    <w:multiLevelType w:val="multilevel"/>
    <w:tmpl w:val="28E0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A4FEA"/>
    <w:multiLevelType w:val="hybridMultilevel"/>
    <w:tmpl w:val="0D24843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7517AB"/>
    <w:multiLevelType w:val="multilevel"/>
    <w:tmpl w:val="6CB28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7634BB2"/>
    <w:multiLevelType w:val="hybridMultilevel"/>
    <w:tmpl w:val="51DE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1A72F6"/>
    <w:multiLevelType w:val="hybridMultilevel"/>
    <w:tmpl w:val="25C206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5B307BC8"/>
    <w:multiLevelType w:val="hybridMultilevel"/>
    <w:tmpl w:val="79949C72"/>
    <w:lvl w:ilvl="0" w:tplc="A8F0B18A">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6" w15:restartNumberingAfterBreak="0">
    <w:nsid w:val="5E25748C"/>
    <w:multiLevelType w:val="hybridMultilevel"/>
    <w:tmpl w:val="F916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2B5520"/>
    <w:multiLevelType w:val="hybridMultilevel"/>
    <w:tmpl w:val="98F6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1F541C7"/>
    <w:multiLevelType w:val="hybridMultilevel"/>
    <w:tmpl w:val="4726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2CB5260"/>
    <w:multiLevelType w:val="hybridMultilevel"/>
    <w:tmpl w:val="E63C2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8E0851"/>
    <w:multiLevelType w:val="hybridMultilevel"/>
    <w:tmpl w:val="D584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6F4E74"/>
    <w:multiLevelType w:val="hybridMultilevel"/>
    <w:tmpl w:val="ED544D7E"/>
    <w:lvl w:ilvl="0" w:tplc="6826DB54">
      <w:start w:val="1"/>
      <w:numFmt w:val="bullet"/>
      <w:lvlText w:val=""/>
      <w:lvlJc w:val="left"/>
      <w:pPr>
        <w:tabs>
          <w:tab w:val="num" w:pos="720"/>
        </w:tabs>
        <w:ind w:left="720" w:hanging="360"/>
      </w:pPr>
      <w:rPr>
        <w:rFonts w:ascii="Wingdings" w:hAnsi="Wingdings" w:hint="default"/>
      </w:rPr>
    </w:lvl>
    <w:lvl w:ilvl="1" w:tplc="E51CFDFC">
      <w:start w:val="1"/>
      <w:numFmt w:val="bullet"/>
      <w:lvlText w:val=""/>
      <w:lvlJc w:val="left"/>
      <w:pPr>
        <w:tabs>
          <w:tab w:val="num" w:pos="1440"/>
        </w:tabs>
        <w:ind w:left="1440" w:hanging="360"/>
      </w:pPr>
      <w:rPr>
        <w:rFonts w:ascii="Wingdings" w:hAnsi="Wingdings" w:hint="default"/>
      </w:rPr>
    </w:lvl>
    <w:lvl w:ilvl="2" w:tplc="5A04B14A">
      <w:start w:val="1"/>
      <w:numFmt w:val="bullet"/>
      <w:lvlText w:val=""/>
      <w:lvlJc w:val="left"/>
      <w:pPr>
        <w:tabs>
          <w:tab w:val="num" w:pos="2160"/>
        </w:tabs>
        <w:ind w:left="2160" w:hanging="360"/>
      </w:pPr>
      <w:rPr>
        <w:rFonts w:ascii="Wingdings" w:hAnsi="Wingdings" w:hint="default"/>
      </w:rPr>
    </w:lvl>
    <w:lvl w:ilvl="3" w:tplc="EB0E1E04">
      <w:start w:val="1"/>
      <w:numFmt w:val="bullet"/>
      <w:lvlText w:val=""/>
      <w:lvlJc w:val="left"/>
      <w:pPr>
        <w:tabs>
          <w:tab w:val="num" w:pos="2880"/>
        </w:tabs>
        <w:ind w:left="2880" w:hanging="360"/>
      </w:pPr>
      <w:rPr>
        <w:rFonts w:ascii="Wingdings" w:hAnsi="Wingdings" w:hint="default"/>
      </w:rPr>
    </w:lvl>
    <w:lvl w:ilvl="4" w:tplc="E1307012">
      <w:start w:val="1"/>
      <w:numFmt w:val="bullet"/>
      <w:lvlText w:val=""/>
      <w:lvlJc w:val="left"/>
      <w:pPr>
        <w:tabs>
          <w:tab w:val="num" w:pos="3600"/>
        </w:tabs>
        <w:ind w:left="3600" w:hanging="360"/>
      </w:pPr>
      <w:rPr>
        <w:rFonts w:ascii="Wingdings" w:hAnsi="Wingdings" w:hint="default"/>
      </w:rPr>
    </w:lvl>
    <w:lvl w:ilvl="5" w:tplc="E3CEF55A">
      <w:start w:val="1"/>
      <w:numFmt w:val="bullet"/>
      <w:lvlText w:val=""/>
      <w:lvlJc w:val="left"/>
      <w:pPr>
        <w:tabs>
          <w:tab w:val="num" w:pos="4320"/>
        </w:tabs>
        <w:ind w:left="4320" w:hanging="360"/>
      </w:pPr>
      <w:rPr>
        <w:rFonts w:ascii="Wingdings" w:hAnsi="Wingdings" w:hint="default"/>
      </w:rPr>
    </w:lvl>
    <w:lvl w:ilvl="6" w:tplc="48AA00E2">
      <w:start w:val="1"/>
      <w:numFmt w:val="bullet"/>
      <w:lvlText w:val=""/>
      <w:lvlJc w:val="left"/>
      <w:pPr>
        <w:tabs>
          <w:tab w:val="num" w:pos="5040"/>
        </w:tabs>
        <w:ind w:left="5040" w:hanging="360"/>
      </w:pPr>
      <w:rPr>
        <w:rFonts w:ascii="Wingdings" w:hAnsi="Wingdings" w:hint="default"/>
      </w:rPr>
    </w:lvl>
    <w:lvl w:ilvl="7" w:tplc="55609C24">
      <w:start w:val="1"/>
      <w:numFmt w:val="bullet"/>
      <w:lvlText w:val=""/>
      <w:lvlJc w:val="left"/>
      <w:pPr>
        <w:tabs>
          <w:tab w:val="num" w:pos="5760"/>
        </w:tabs>
        <w:ind w:left="5760" w:hanging="360"/>
      </w:pPr>
      <w:rPr>
        <w:rFonts w:ascii="Wingdings" w:hAnsi="Wingdings" w:hint="default"/>
      </w:rPr>
    </w:lvl>
    <w:lvl w:ilvl="8" w:tplc="7E22590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B4724B"/>
    <w:multiLevelType w:val="hybridMultilevel"/>
    <w:tmpl w:val="A39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D81E48"/>
    <w:multiLevelType w:val="hybridMultilevel"/>
    <w:tmpl w:val="14987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6F5720B8"/>
    <w:multiLevelType w:val="hybridMultilevel"/>
    <w:tmpl w:val="BADCF9AA"/>
    <w:lvl w:ilvl="0" w:tplc="7416F792">
      <w:start w:val="1"/>
      <w:numFmt w:val="bullet"/>
      <w:lvlText w:val=""/>
      <w:lvlJc w:val="left"/>
      <w:pPr>
        <w:tabs>
          <w:tab w:val="num" w:pos="720"/>
        </w:tabs>
        <w:ind w:left="720" w:hanging="360"/>
      </w:pPr>
      <w:rPr>
        <w:rFonts w:ascii="Wingdings" w:hAnsi="Wingdings" w:hint="default"/>
      </w:rPr>
    </w:lvl>
    <w:lvl w:ilvl="1" w:tplc="2F1A4AA8">
      <w:start w:val="1"/>
      <w:numFmt w:val="bullet"/>
      <w:lvlText w:val=""/>
      <w:lvlJc w:val="left"/>
      <w:pPr>
        <w:tabs>
          <w:tab w:val="num" w:pos="1440"/>
        </w:tabs>
        <w:ind w:left="1440" w:hanging="360"/>
      </w:pPr>
      <w:rPr>
        <w:rFonts w:ascii="Wingdings" w:hAnsi="Wingdings" w:hint="default"/>
      </w:rPr>
    </w:lvl>
    <w:lvl w:ilvl="2" w:tplc="A40AB10A">
      <w:start w:val="1"/>
      <w:numFmt w:val="bullet"/>
      <w:lvlText w:val=""/>
      <w:lvlJc w:val="left"/>
      <w:pPr>
        <w:tabs>
          <w:tab w:val="num" w:pos="2160"/>
        </w:tabs>
        <w:ind w:left="2160" w:hanging="360"/>
      </w:pPr>
      <w:rPr>
        <w:rFonts w:ascii="Wingdings" w:hAnsi="Wingdings" w:hint="default"/>
      </w:rPr>
    </w:lvl>
    <w:lvl w:ilvl="3" w:tplc="778EFDA2">
      <w:start w:val="1"/>
      <w:numFmt w:val="bullet"/>
      <w:lvlText w:val=""/>
      <w:lvlJc w:val="left"/>
      <w:pPr>
        <w:tabs>
          <w:tab w:val="num" w:pos="2880"/>
        </w:tabs>
        <w:ind w:left="2880" w:hanging="360"/>
      </w:pPr>
      <w:rPr>
        <w:rFonts w:ascii="Wingdings" w:hAnsi="Wingdings" w:hint="default"/>
      </w:rPr>
    </w:lvl>
    <w:lvl w:ilvl="4" w:tplc="E2E87F44">
      <w:start w:val="1"/>
      <w:numFmt w:val="bullet"/>
      <w:lvlText w:val=""/>
      <w:lvlJc w:val="left"/>
      <w:pPr>
        <w:tabs>
          <w:tab w:val="num" w:pos="3600"/>
        </w:tabs>
        <w:ind w:left="3600" w:hanging="360"/>
      </w:pPr>
      <w:rPr>
        <w:rFonts w:ascii="Wingdings" w:hAnsi="Wingdings" w:hint="default"/>
      </w:rPr>
    </w:lvl>
    <w:lvl w:ilvl="5" w:tplc="C47C481E">
      <w:start w:val="1"/>
      <w:numFmt w:val="bullet"/>
      <w:lvlText w:val=""/>
      <w:lvlJc w:val="left"/>
      <w:pPr>
        <w:tabs>
          <w:tab w:val="num" w:pos="4320"/>
        </w:tabs>
        <w:ind w:left="4320" w:hanging="360"/>
      </w:pPr>
      <w:rPr>
        <w:rFonts w:ascii="Wingdings" w:hAnsi="Wingdings" w:hint="default"/>
      </w:rPr>
    </w:lvl>
    <w:lvl w:ilvl="6" w:tplc="04F0A498">
      <w:start w:val="1"/>
      <w:numFmt w:val="bullet"/>
      <w:lvlText w:val=""/>
      <w:lvlJc w:val="left"/>
      <w:pPr>
        <w:tabs>
          <w:tab w:val="num" w:pos="5040"/>
        </w:tabs>
        <w:ind w:left="5040" w:hanging="360"/>
      </w:pPr>
      <w:rPr>
        <w:rFonts w:ascii="Wingdings" w:hAnsi="Wingdings" w:hint="default"/>
      </w:rPr>
    </w:lvl>
    <w:lvl w:ilvl="7" w:tplc="046C16E8">
      <w:start w:val="1"/>
      <w:numFmt w:val="bullet"/>
      <w:lvlText w:val=""/>
      <w:lvlJc w:val="left"/>
      <w:pPr>
        <w:tabs>
          <w:tab w:val="num" w:pos="5760"/>
        </w:tabs>
        <w:ind w:left="5760" w:hanging="360"/>
      </w:pPr>
      <w:rPr>
        <w:rFonts w:ascii="Wingdings" w:hAnsi="Wingdings" w:hint="default"/>
      </w:rPr>
    </w:lvl>
    <w:lvl w:ilvl="8" w:tplc="09EC1DD2">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6A7D98"/>
    <w:multiLevelType w:val="hybridMultilevel"/>
    <w:tmpl w:val="FF6EC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387382"/>
    <w:multiLevelType w:val="multilevel"/>
    <w:tmpl w:val="8FF08F80"/>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9" w15:restartNumberingAfterBreak="0">
    <w:nsid w:val="78D97F19"/>
    <w:multiLevelType w:val="hybridMultilevel"/>
    <w:tmpl w:val="5FEA1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9B609F6"/>
    <w:multiLevelType w:val="hybridMultilevel"/>
    <w:tmpl w:val="9EDC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93734F"/>
    <w:multiLevelType w:val="hybridMultilevel"/>
    <w:tmpl w:val="E774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DE63979"/>
    <w:multiLevelType w:val="hybridMultilevel"/>
    <w:tmpl w:val="0B4CC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lvlOverride w:ilvl="2"/>
    <w:lvlOverride w:ilvl="3"/>
    <w:lvlOverride w:ilvl="4"/>
    <w:lvlOverride w:ilvl="5"/>
    <w:lvlOverride w:ilvl="6"/>
    <w:lvlOverride w:ilvl="7"/>
    <w:lvlOverride w:ilvl="8"/>
  </w:num>
  <w:num w:numId="8">
    <w:abstractNumId w:val="20"/>
    <w:lvlOverride w:ilvl="0"/>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35"/>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33"/>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22"/>
    <w:lvlOverride w:ilvl="0"/>
    <w:lvlOverride w:ilvl="1"/>
    <w:lvlOverride w:ilvl="2"/>
    <w:lvlOverride w:ilvl="3"/>
    <w:lvlOverride w:ilvl="4"/>
    <w:lvlOverride w:ilvl="5"/>
    <w:lvlOverride w:ilvl="6"/>
    <w:lvlOverride w:ilvl="7"/>
    <w:lvlOverride w:ilvl="8"/>
  </w:num>
  <w:num w:numId="17">
    <w:abstractNumId w:val="19"/>
    <w:lvlOverride w:ilvl="0"/>
    <w:lvlOverride w:ilvl="1"/>
    <w:lvlOverride w:ilvl="2"/>
    <w:lvlOverride w:ilvl="3"/>
    <w:lvlOverride w:ilvl="4"/>
    <w:lvlOverride w:ilvl="5"/>
    <w:lvlOverride w:ilvl="6"/>
    <w:lvlOverride w:ilvl="7"/>
    <w:lvlOverride w:ilvl="8"/>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lvlOverride w:ilvl="2"/>
    <w:lvlOverride w:ilvl="3"/>
    <w:lvlOverride w:ilvl="4"/>
    <w:lvlOverride w:ilvl="5"/>
    <w:lvlOverride w:ilvl="6"/>
    <w:lvlOverride w:ilvl="7"/>
    <w:lvlOverride w:ilvl="8"/>
  </w:num>
  <w:num w:numId="20">
    <w:abstractNumId w:val="32"/>
    <w:lvlOverride w:ilvl="0"/>
    <w:lvlOverride w:ilvl="1"/>
    <w:lvlOverride w:ilvl="2"/>
    <w:lvlOverride w:ilvl="3"/>
    <w:lvlOverride w:ilvl="4"/>
    <w:lvlOverride w:ilvl="5"/>
    <w:lvlOverride w:ilvl="6"/>
    <w:lvlOverride w:ilvl="7"/>
    <w:lvlOverride w:ilvl="8"/>
  </w:num>
  <w:num w:numId="21">
    <w:abstractNumId w:val="37"/>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28"/>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27"/>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lvlOverride w:ilvl="2"/>
    <w:lvlOverride w:ilvl="3"/>
    <w:lvlOverride w:ilvl="4"/>
    <w:lvlOverride w:ilvl="5"/>
    <w:lvlOverride w:ilvl="6"/>
    <w:lvlOverride w:ilvl="7"/>
    <w:lvlOverride w:ilvl="8"/>
  </w:num>
  <w:num w:numId="35">
    <w:abstractNumId w:val="14"/>
    <w:lvlOverride w:ilvl="0"/>
    <w:lvlOverride w:ilvl="1"/>
    <w:lvlOverride w:ilvl="2"/>
    <w:lvlOverride w:ilvl="3"/>
    <w:lvlOverride w:ilvl="4"/>
    <w:lvlOverride w:ilvl="5"/>
    <w:lvlOverride w:ilvl="6"/>
    <w:lvlOverride w:ilvl="7"/>
    <w:lvlOverride w:ilvl="8"/>
  </w:num>
  <w:num w:numId="36">
    <w:abstractNumId w:val="42"/>
    <w:lvlOverride w:ilvl="0"/>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lvlOverride w:ilvl="1"/>
    <w:lvlOverride w:ilvl="2"/>
    <w:lvlOverride w:ilvl="3"/>
    <w:lvlOverride w:ilvl="4"/>
    <w:lvlOverride w:ilvl="5"/>
    <w:lvlOverride w:ilvl="6"/>
    <w:lvlOverride w:ilvl="7"/>
    <w:lvlOverride w:ilvl="8"/>
  </w:num>
  <w:num w:numId="39">
    <w:abstractNumId w:val="26"/>
    <w:lvlOverride w:ilvl="0"/>
    <w:lvlOverride w:ilvl="1"/>
    <w:lvlOverride w:ilvl="2"/>
    <w:lvlOverride w:ilvl="3"/>
    <w:lvlOverride w:ilvl="4"/>
    <w:lvlOverride w:ilvl="5"/>
    <w:lvlOverride w:ilvl="6"/>
    <w:lvlOverride w:ilvl="7"/>
    <w:lvlOverride w:ilvl="8"/>
  </w:num>
  <w:num w:numId="40">
    <w:abstractNumId w:val="17"/>
    <w:lvlOverride w:ilvl="0"/>
    <w:lvlOverride w:ilvl="1"/>
    <w:lvlOverride w:ilvl="2"/>
    <w:lvlOverride w:ilvl="3"/>
    <w:lvlOverride w:ilvl="4"/>
    <w:lvlOverride w:ilvl="5"/>
    <w:lvlOverride w:ilvl="6"/>
    <w:lvlOverride w:ilvl="7"/>
    <w:lvlOverride w:ilvl="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lvlOverride w:ilvl="2"/>
    <w:lvlOverride w:ilvl="3"/>
    <w:lvlOverride w:ilvl="4"/>
    <w:lvlOverride w:ilvl="5"/>
    <w:lvlOverride w:ilvl="6"/>
    <w:lvlOverride w:ilvl="7"/>
    <w:lvlOverride w:ilvl="8"/>
  </w:num>
  <w:num w:numId="4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4899"/>
    <w:rsid w:val="000B3C79"/>
    <w:rsid w:val="001059D4"/>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49BE"/>
    <w:rsid w:val="004E30A8"/>
    <w:rsid w:val="0053219B"/>
    <w:rsid w:val="00584520"/>
    <w:rsid w:val="00585A15"/>
    <w:rsid w:val="005A0FC5"/>
    <w:rsid w:val="005D6322"/>
    <w:rsid w:val="00611246"/>
    <w:rsid w:val="00612092"/>
    <w:rsid w:val="00632B1D"/>
    <w:rsid w:val="00641656"/>
    <w:rsid w:val="00663DEC"/>
    <w:rsid w:val="00675AFB"/>
    <w:rsid w:val="006C1943"/>
    <w:rsid w:val="006C2E6A"/>
    <w:rsid w:val="006D58A6"/>
    <w:rsid w:val="006F1F54"/>
    <w:rsid w:val="006F2B46"/>
    <w:rsid w:val="00701822"/>
    <w:rsid w:val="00721387"/>
    <w:rsid w:val="00730323"/>
    <w:rsid w:val="007632E1"/>
    <w:rsid w:val="00797AF0"/>
    <w:rsid w:val="007A20FC"/>
    <w:rsid w:val="007C142C"/>
    <w:rsid w:val="007D1E5D"/>
    <w:rsid w:val="007D6A9D"/>
    <w:rsid w:val="00803055"/>
    <w:rsid w:val="008076A8"/>
    <w:rsid w:val="00820B93"/>
    <w:rsid w:val="00826DC3"/>
    <w:rsid w:val="00834D98"/>
    <w:rsid w:val="00870EDD"/>
    <w:rsid w:val="008B1471"/>
    <w:rsid w:val="008D40F7"/>
    <w:rsid w:val="008D48C2"/>
    <w:rsid w:val="008E5754"/>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1376C"/>
    <w:rsid w:val="00D27772"/>
    <w:rsid w:val="00D34981"/>
    <w:rsid w:val="00D65781"/>
    <w:rsid w:val="00D82EED"/>
    <w:rsid w:val="00D9509F"/>
    <w:rsid w:val="00DA263D"/>
    <w:rsid w:val="00DB4CFD"/>
    <w:rsid w:val="00DB51EC"/>
    <w:rsid w:val="00DC6908"/>
    <w:rsid w:val="00DE48F6"/>
    <w:rsid w:val="00E02524"/>
    <w:rsid w:val="00E365FA"/>
    <w:rsid w:val="00EB64EB"/>
    <w:rsid w:val="00F24BDD"/>
    <w:rsid w:val="00F41565"/>
    <w:rsid w:val="00F445D4"/>
    <w:rsid w:val="00F7607F"/>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uiPriority w:val="99"/>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3F6A-0CB1-4909-901E-A017BB12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2019-12-19T11:36:00Z</dcterms:created>
  <dcterms:modified xsi:type="dcterms:W3CDTF">2019-12-19T11:36:00Z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