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C39C1" w14:textId="77777777" w:rsidR="0092358A" w:rsidRDefault="0092358A" w:rsidP="0092358A">
      <w:pPr>
        <w:rPr>
          <w:b/>
          <w:sz w:val="28"/>
          <w:szCs w:val="28"/>
        </w:rPr>
      </w:pPr>
      <w:r>
        <w:rPr>
          <w:b/>
          <w:sz w:val="36"/>
          <w:szCs w:val="36"/>
        </w:rPr>
        <w:t xml:space="preserve">   APARTMENT MANAGEMENT AND AUTOMATION SYSTEM</w:t>
      </w:r>
    </w:p>
    <w:p w14:paraId="1F404FDF" w14:textId="77777777" w:rsidR="0092358A" w:rsidRDefault="0092358A" w:rsidP="0092358A">
      <w:pPr>
        <w:rPr>
          <w:b/>
          <w:sz w:val="28"/>
          <w:szCs w:val="28"/>
        </w:rPr>
      </w:pPr>
      <w:r>
        <w:rPr>
          <w:b/>
          <w:sz w:val="28"/>
          <w:szCs w:val="28"/>
        </w:rPr>
        <w:t>Abstract:</w:t>
      </w:r>
    </w:p>
    <w:p w14:paraId="0144DEAE" w14:textId="77777777" w:rsidR="0092358A" w:rsidRDefault="0092358A" w:rsidP="0092358A">
      <w:pPr>
        <w:spacing w:line="360" w:lineRule="auto"/>
        <w:jc w:val="both"/>
        <w:rPr>
          <w:sz w:val="24"/>
          <w:szCs w:val="24"/>
        </w:rPr>
      </w:pPr>
      <w:r>
        <w:rPr>
          <w:sz w:val="24"/>
          <w:szCs w:val="24"/>
        </w:rPr>
        <w:t xml:space="preserve">The aim of the project is to provide complete automation of apartment activities in our day to day life, it can resolve the difficulties of apartment maintained and increases no of functionalities </w:t>
      </w:r>
    </w:p>
    <w:p w14:paraId="4A1F6352" w14:textId="77777777" w:rsidR="0092358A" w:rsidRDefault="0092358A" w:rsidP="0092358A">
      <w:pPr>
        <w:rPr>
          <w:b/>
          <w:sz w:val="28"/>
          <w:szCs w:val="28"/>
        </w:rPr>
      </w:pPr>
      <w:r>
        <w:rPr>
          <w:b/>
          <w:sz w:val="28"/>
          <w:szCs w:val="28"/>
        </w:rPr>
        <w:t>Existing System:</w:t>
      </w:r>
    </w:p>
    <w:p w14:paraId="31321DC7" w14:textId="77777777" w:rsidR="0092358A" w:rsidRDefault="0092358A" w:rsidP="0092358A">
      <w:pPr>
        <w:rPr>
          <w:sz w:val="24"/>
          <w:szCs w:val="24"/>
        </w:rPr>
      </w:pPr>
      <w:r>
        <w:rPr>
          <w:sz w:val="24"/>
          <w:szCs w:val="24"/>
        </w:rPr>
        <w:t>There is no proper communication between apartment residences</w:t>
      </w:r>
    </w:p>
    <w:p w14:paraId="6AAD2A31" w14:textId="77777777" w:rsidR="0092358A" w:rsidRDefault="0092358A" w:rsidP="0092358A">
      <w:pPr>
        <w:rPr>
          <w:sz w:val="24"/>
          <w:szCs w:val="24"/>
        </w:rPr>
      </w:pPr>
      <w:r>
        <w:rPr>
          <w:sz w:val="24"/>
          <w:szCs w:val="24"/>
        </w:rPr>
        <w:t xml:space="preserve">There is no proper intimation of activates or functions conducted in the apartment </w:t>
      </w:r>
    </w:p>
    <w:p w14:paraId="10387DE9" w14:textId="77777777" w:rsidR="0092358A" w:rsidRDefault="0092358A" w:rsidP="0092358A">
      <w:pPr>
        <w:rPr>
          <w:sz w:val="24"/>
          <w:szCs w:val="24"/>
        </w:rPr>
      </w:pPr>
      <w:r>
        <w:rPr>
          <w:sz w:val="24"/>
          <w:szCs w:val="24"/>
        </w:rPr>
        <w:t>Gatekeeper need to do all his activates manually.</w:t>
      </w:r>
    </w:p>
    <w:p w14:paraId="6242FA88" w14:textId="77777777" w:rsidR="0092358A" w:rsidRDefault="0092358A" w:rsidP="0092358A">
      <w:pPr>
        <w:rPr>
          <w:b/>
          <w:sz w:val="28"/>
          <w:szCs w:val="28"/>
        </w:rPr>
      </w:pPr>
    </w:p>
    <w:p w14:paraId="3E9217A9" w14:textId="77777777" w:rsidR="0092358A" w:rsidRDefault="0092358A" w:rsidP="0092358A">
      <w:pPr>
        <w:rPr>
          <w:b/>
          <w:sz w:val="28"/>
          <w:szCs w:val="28"/>
        </w:rPr>
      </w:pPr>
      <w:r>
        <w:rPr>
          <w:b/>
          <w:sz w:val="28"/>
          <w:szCs w:val="28"/>
        </w:rPr>
        <w:t>Proposed System:</w:t>
      </w:r>
    </w:p>
    <w:p w14:paraId="05A28996" w14:textId="77777777" w:rsidR="0092358A" w:rsidRDefault="0092358A" w:rsidP="0092358A">
      <w:pPr>
        <w:rPr>
          <w:sz w:val="24"/>
          <w:szCs w:val="24"/>
        </w:rPr>
      </w:pPr>
      <w:r>
        <w:rPr>
          <w:sz w:val="24"/>
          <w:szCs w:val="24"/>
        </w:rPr>
        <w:t>The proposed application is android application which can accessible for every user through app.</w:t>
      </w:r>
    </w:p>
    <w:p w14:paraId="4784F524" w14:textId="77777777" w:rsidR="0092358A" w:rsidRDefault="0092358A" w:rsidP="0092358A">
      <w:pPr>
        <w:rPr>
          <w:sz w:val="24"/>
          <w:szCs w:val="24"/>
        </w:rPr>
      </w:pPr>
      <w:r>
        <w:rPr>
          <w:sz w:val="24"/>
          <w:szCs w:val="24"/>
        </w:rPr>
        <w:t>This is having following advantages:</w:t>
      </w:r>
    </w:p>
    <w:p w14:paraId="52BD4204" w14:textId="77777777" w:rsidR="0092358A" w:rsidRDefault="0092358A" w:rsidP="0092358A">
      <w:pPr>
        <w:pStyle w:val="ListParagraph"/>
        <w:numPr>
          <w:ilvl w:val="0"/>
          <w:numId w:val="32"/>
        </w:numPr>
        <w:rPr>
          <w:sz w:val="24"/>
          <w:szCs w:val="24"/>
        </w:rPr>
      </w:pPr>
      <w:r>
        <w:rPr>
          <w:sz w:val="24"/>
          <w:szCs w:val="24"/>
        </w:rPr>
        <w:t>Admin can post information to all residents</w:t>
      </w:r>
    </w:p>
    <w:p w14:paraId="419A686C" w14:textId="77777777" w:rsidR="0092358A" w:rsidRDefault="0092358A" w:rsidP="0092358A">
      <w:pPr>
        <w:pStyle w:val="ListParagraph"/>
        <w:numPr>
          <w:ilvl w:val="0"/>
          <w:numId w:val="32"/>
        </w:numPr>
        <w:rPr>
          <w:sz w:val="24"/>
          <w:szCs w:val="24"/>
        </w:rPr>
      </w:pPr>
      <w:r>
        <w:rPr>
          <w:sz w:val="24"/>
          <w:szCs w:val="24"/>
        </w:rPr>
        <w:t>Residents can put complaints to admin</w:t>
      </w:r>
    </w:p>
    <w:p w14:paraId="5BA4D053" w14:textId="77777777" w:rsidR="0092358A" w:rsidRDefault="0092358A" w:rsidP="0092358A">
      <w:pPr>
        <w:pStyle w:val="ListParagraph"/>
        <w:numPr>
          <w:ilvl w:val="0"/>
          <w:numId w:val="32"/>
        </w:numPr>
        <w:rPr>
          <w:sz w:val="24"/>
          <w:szCs w:val="24"/>
        </w:rPr>
      </w:pPr>
      <w:r>
        <w:rPr>
          <w:sz w:val="24"/>
          <w:szCs w:val="24"/>
        </w:rPr>
        <w:t>Admin can maintain all rent details</w:t>
      </w:r>
    </w:p>
    <w:p w14:paraId="5CD8D8DE" w14:textId="77777777" w:rsidR="0092358A" w:rsidRDefault="0092358A" w:rsidP="0092358A">
      <w:pPr>
        <w:pStyle w:val="ListParagraph"/>
        <w:numPr>
          <w:ilvl w:val="0"/>
          <w:numId w:val="32"/>
        </w:numPr>
        <w:rPr>
          <w:sz w:val="24"/>
          <w:szCs w:val="24"/>
        </w:rPr>
      </w:pPr>
      <w:proofErr w:type="gramStart"/>
      <w:r>
        <w:rPr>
          <w:sz w:val="24"/>
          <w:szCs w:val="24"/>
        </w:rPr>
        <w:t>Resident  can</w:t>
      </w:r>
      <w:proofErr w:type="gramEnd"/>
      <w:r>
        <w:rPr>
          <w:sz w:val="24"/>
          <w:szCs w:val="24"/>
        </w:rPr>
        <w:t xml:space="preserve"> easily know rent and maintenance details</w:t>
      </w:r>
    </w:p>
    <w:p w14:paraId="060498E4" w14:textId="77777777" w:rsidR="0092358A" w:rsidRDefault="0092358A" w:rsidP="0092358A">
      <w:pPr>
        <w:pStyle w:val="ListParagraph"/>
        <w:numPr>
          <w:ilvl w:val="0"/>
          <w:numId w:val="32"/>
        </w:numPr>
        <w:rPr>
          <w:sz w:val="24"/>
          <w:szCs w:val="24"/>
        </w:rPr>
      </w:pPr>
      <w:r>
        <w:rPr>
          <w:sz w:val="24"/>
          <w:szCs w:val="24"/>
        </w:rPr>
        <w:t>Resident can send information easily to gatekeeper</w:t>
      </w:r>
    </w:p>
    <w:p w14:paraId="796A06F1" w14:textId="77777777" w:rsidR="0092358A" w:rsidRDefault="0092358A" w:rsidP="0092358A">
      <w:pPr>
        <w:pStyle w:val="ListParagraph"/>
        <w:numPr>
          <w:ilvl w:val="0"/>
          <w:numId w:val="32"/>
        </w:numPr>
        <w:rPr>
          <w:sz w:val="24"/>
          <w:szCs w:val="24"/>
        </w:rPr>
      </w:pPr>
      <w:r>
        <w:rPr>
          <w:sz w:val="24"/>
          <w:szCs w:val="24"/>
        </w:rPr>
        <w:t>Gatekeeper can maintain all visitor details</w:t>
      </w:r>
    </w:p>
    <w:p w14:paraId="73993A84" w14:textId="77777777" w:rsidR="0092358A" w:rsidRDefault="0092358A" w:rsidP="0092358A">
      <w:pPr>
        <w:pStyle w:val="ListParagraph"/>
        <w:numPr>
          <w:ilvl w:val="0"/>
          <w:numId w:val="32"/>
        </w:numPr>
        <w:rPr>
          <w:sz w:val="24"/>
          <w:szCs w:val="24"/>
        </w:rPr>
      </w:pPr>
      <w:r>
        <w:rPr>
          <w:sz w:val="24"/>
          <w:szCs w:val="24"/>
        </w:rPr>
        <w:t>Gatekeeper can send couriers and letters and other received products info to residents</w:t>
      </w:r>
    </w:p>
    <w:p w14:paraId="5866DA9B" w14:textId="77777777" w:rsidR="0092358A" w:rsidRDefault="0092358A" w:rsidP="0092358A">
      <w:pPr>
        <w:pStyle w:val="ListParagraph"/>
        <w:numPr>
          <w:ilvl w:val="0"/>
          <w:numId w:val="32"/>
        </w:numPr>
        <w:rPr>
          <w:sz w:val="24"/>
          <w:szCs w:val="24"/>
        </w:rPr>
      </w:pPr>
      <w:r>
        <w:rPr>
          <w:sz w:val="24"/>
          <w:szCs w:val="24"/>
        </w:rPr>
        <w:t>Easy to find theft details</w:t>
      </w:r>
    </w:p>
    <w:p w14:paraId="7CDD4180" w14:textId="77777777" w:rsidR="0092358A" w:rsidRDefault="0092358A" w:rsidP="0092358A">
      <w:pPr>
        <w:pStyle w:val="ListParagraph"/>
        <w:numPr>
          <w:ilvl w:val="0"/>
          <w:numId w:val="32"/>
        </w:numPr>
        <w:rPr>
          <w:sz w:val="24"/>
          <w:szCs w:val="24"/>
        </w:rPr>
      </w:pPr>
      <w:r>
        <w:rPr>
          <w:sz w:val="24"/>
          <w:szCs w:val="24"/>
        </w:rPr>
        <w:t>Gatekeeper can upload current bills to residents</w:t>
      </w:r>
    </w:p>
    <w:p w14:paraId="4F26B97E" w14:textId="77777777" w:rsidR="0092358A" w:rsidRDefault="0092358A" w:rsidP="0092358A">
      <w:pPr>
        <w:pStyle w:val="ListParagraph"/>
        <w:numPr>
          <w:ilvl w:val="0"/>
          <w:numId w:val="32"/>
        </w:numPr>
        <w:rPr>
          <w:sz w:val="24"/>
          <w:szCs w:val="24"/>
        </w:rPr>
      </w:pPr>
      <w:r>
        <w:rPr>
          <w:sz w:val="24"/>
          <w:szCs w:val="24"/>
        </w:rPr>
        <w:t>Residents can invite the other residents to participate in events and other parties</w:t>
      </w:r>
    </w:p>
    <w:p w14:paraId="1BA7097E" w14:textId="77777777" w:rsidR="0092358A" w:rsidRDefault="0092358A" w:rsidP="0092358A">
      <w:pPr>
        <w:pStyle w:val="ListParagraph"/>
        <w:numPr>
          <w:ilvl w:val="0"/>
          <w:numId w:val="32"/>
        </w:numPr>
        <w:rPr>
          <w:sz w:val="24"/>
          <w:szCs w:val="24"/>
        </w:rPr>
      </w:pPr>
      <w:r>
        <w:rPr>
          <w:sz w:val="24"/>
          <w:szCs w:val="24"/>
        </w:rPr>
        <w:t>Resident can easily get permission from other residents and owner by taking opinions</w:t>
      </w:r>
    </w:p>
    <w:p w14:paraId="7223DDC5" w14:textId="77777777" w:rsidR="0092358A" w:rsidRDefault="0092358A" w:rsidP="0092358A">
      <w:pPr>
        <w:pStyle w:val="ListParagraph"/>
        <w:numPr>
          <w:ilvl w:val="0"/>
          <w:numId w:val="32"/>
        </w:numPr>
        <w:rPr>
          <w:sz w:val="24"/>
          <w:szCs w:val="24"/>
        </w:rPr>
      </w:pPr>
      <w:r>
        <w:rPr>
          <w:sz w:val="24"/>
          <w:szCs w:val="24"/>
        </w:rPr>
        <w:t>Residents can find the people who are having same working platform and same interests in the apartment</w:t>
      </w:r>
    </w:p>
    <w:p w14:paraId="64FFB4D7" w14:textId="77777777" w:rsidR="0092358A" w:rsidRDefault="0092358A" w:rsidP="0092358A">
      <w:pPr>
        <w:pStyle w:val="ListParagraph"/>
        <w:numPr>
          <w:ilvl w:val="0"/>
          <w:numId w:val="32"/>
        </w:numPr>
        <w:rPr>
          <w:sz w:val="24"/>
          <w:szCs w:val="24"/>
        </w:rPr>
      </w:pPr>
      <w:r>
        <w:rPr>
          <w:sz w:val="24"/>
          <w:szCs w:val="24"/>
        </w:rPr>
        <w:t xml:space="preserve">Residents can know the other </w:t>
      </w:r>
      <w:proofErr w:type="gramStart"/>
      <w:r>
        <w:rPr>
          <w:sz w:val="24"/>
          <w:szCs w:val="24"/>
        </w:rPr>
        <w:t>residents</w:t>
      </w:r>
      <w:proofErr w:type="gramEnd"/>
      <w:r>
        <w:rPr>
          <w:sz w:val="24"/>
          <w:szCs w:val="24"/>
        </w:rPr>
        <w:t xml:space="preserve"> information by searching</w:t>
      </w:r>
    </w:p>
    <w:p w14:paraId="40C99A0F" w14:textId="77777777" w:rsidR="0092358A" w:rsidRDefault="0092358A" w:rsidP="0092358A">
      <w:pPr>
        <w:pStyle w:val="ListParagraph"/>
        <w:numPr>
          <w:ilvl w:val="0"/>
          <w:numId w:val="32"/>
        </w:numPr>
        <w:rPr>
          <w:sz w:val="24"/>
          <w:szCs w:val="24"/>
        </w:rPr>
      </w:pPr>
      <w:r>
        <w:rPr>
          <w:sz w:val="24"/>
          <w:szCs w:val="24"/>
        </w:rPr>
        <w:t>Residents can maintain the same interested groups in the apartment.</w:t>
      </w:r>
    </w:p>
    <w:p w14:paraId="6EAEB88D" w14:textId="77777777" w:rsidR="0092358A" w:rsidRDefault="0092358A" w:rsidP="0092358A">
      <w:pPr>
        <w:rPr>
          <w:b/>
          <w:sz w:val="28"/>
          <w:szCs w:val="28"/>
        </w:rPr>
      </w:pPr>
    </w:p>
    <w:p w14:paraId="31591FD6" w14:textId="77777777" w:rsidR="0092358A" w:rsidRDefault="0092358A" w:rsidP="0092358A">
      <w:pPr>
        <w:rPr>
          <w:b/>
          <w:sz w:val="28"/>
          <w:szCs w:val="28"/>
        </w:rPr>
      </w:pPr>
    </w:p>
    <w:p w14:paraId="11281841" w14:textId="3FEAE4D2" w:rsidR="0092358A" w:rsidRDefault="0092358A" w:rsidP="0092358A">
      <w:pPr>
        <w:rPr>
          <w:b/>
          <w:sz w:val="28"/>
          <w:szCs w:val="28"/>
        </w:rPr>
      </w:pPr>
      <w:r>
        <w:rPr>
          <w:b/>
          <w:sz w:val="28"/>
          <w:szCs w:val="28"/>
        </w:rPr>
        <w:lastRenderedPageBreak/>
        <w:t>Modules</w:t>
      </w:r>
    </w:p>
    <w:p w14:paraId="4A37312E" w14:textId="77777777" w:rsidR="0092358A" w:rsidRDefault="0092358A" w:rsidP="0092358A">
      <w:pPr>
        <w:numPr>
          <w:ilvl w:val="0"/>
          <w:numId w:val="33"/>
        </w:numPr>
        <w:shd w:val="clear" w:color="auto" w:fill="FFFFFF"/>
        <w:spacing w:after="204" w:line="360" w:lineRule="auto"/>
        <w:ind w:right="543"/>
        <w:textAlignment w:val="baseline"/>
        <w:rPr>
          <w:rFonts w:eastAsia="Times New Roman" w:cstheme="minorHAnsi"/>
          <w:b/>
          <w:color w:val="444444"/>
          <w:sz w:val="24"/>
          <w:szCs w:val="24"/>
        </w:rPr>
      </w:pPr>
      <w:r>
        <w:rPr>
          <w:rFonts w:eastAsia="Times New Roman" w:cstheme="minorHAnsi"/>
          <w:b/>
          <w:color w:val="444444"/>
          <w:sz w:val="24"/>
          <w:szCs w:val="24"/>
        </w:rPr>
        <w:t>Admin</w:t>
      </w:r>
    </w:p>
    <w:p w14:paraId="42669B0F" w14:textId="77777777" w:rsidR="0092358A" w:rsidRDefault="0092358A" w:rsidP="0092358A">
      <w:pPr>
        <w:shd w:val="clear" w:color="auto" w:fill="FFFFFF"/>
        <w:spacing w:after="204" w:line="360" w:lineRule="auto"/>
        <w:ind w:left="540" w:right="543"/>
        <w:jc w:val="both"/>
        <w:textAlignment w:val="baseline"/>
        <w:rPr>
          <w:rFonts w:eastAsia="Times New Roman" w:cstheme="minorHAnsi"/>
          <w:color w:val="444444"/>
          <w:sz w:val="24"/>
          <w:szCs w:val="24"/>
        </w:rPr>
      </w:pPr>
      <w:r>
        <w:rPr>
          <w:rFonts w:eastAsia="Times New Roman" w:cstheme="minorHAnsi"/>
          <w:color w:val="444444"/>
          <w:sz w:val="24"/>
          <w:szCs w:val="24"/>
        </w:rPr>
        <w:t>In this admin module admin can perform all the maintain activities of apartment like admin can add residents and he can regularly update the rent, maintained due details, at the same time admin can view the complaints for residents and he can give reply for complaints.</w:t>
      </w:r>
    </w:p>
    <w:p w14:paraId="7557771F" w14:textId="77777777" w:rsidR="0092358A" w:rsidRDefault="0092358A" w:rsidP="0092358A">
      <w:pPr>
        <w:numPr>
          <w:ilvl w:val="0"/>
          <w:numId w:val="33"/>
        </w:numPr>
        <w:shd w:val="clear" w:color="auto" w:fill="FFFFFF"/>
        <w:spacing w:after="204" w:line="360" w:lineRule="auto"/>
        <w:ind w:left="543" w:right="543"/>
        <w:textAlignment w:val="baseline"/>
        <w:rPr>
          <w:rFonts w:eastAsia="Times New Roman" w:cstheme="minorHAnsi"/>
          <w:b/>
          <w:color w:val="444444"/>
          <w:sz w:val="24"/>
          <w:szCs w:val="24"/>
        </w:rPr>
      </w:pPr>
      <w:r>
        <w:rPr>
          <w:rFonts w:eastAsia="Times New Roman" w:cstheme="minorHAnsi"/>
          <w:b/>
          <w:color w:val="444444"/>
          <w:sz w:val="24"/>
          <w:szCs w:val="24"/>
        </w:rPr>
        <w:t>Residents</w:t>
      </w:r>
    </w:p>
    <w:p w14:paraId="3781D6F3" w14:textId="77777777" w:rsidR="0092358A" w:rsidRDefault="0092358A" w:rsidP="0092358A">
      <w:pPr>
        <w:shd w:val="clear" w:color="auto" w:fill="FFFFFF"/>
        <w:spacing w:after="204" w:line="360" w:lineRule="auto"/>
        <w:ind w:left="543" w:right="543"/>
        <w:textAlignment w:val="baseline"/>
        <w:rPr>
          <w:rFonts w:eastAsia="Times New Roman" w:cstheme="minorHAnsi"/>
          <w:color w:val="444444"/>
          <w:sz w:val="24"/>
          <w:szCs w:val="24"/>
        </w:rPr>
      </w:pPr>
      <w:r>
        <w:rPr>
          <w:rFonts w:eastAsia="Times New Roman" w:cstheme="minorHAnsi"/>
          <w:color w:val="444444"/>
          <w:sz w:val="24"/>
          <w:szCs w:val="24"/>
        </w:rPr>
        <w:t xml:space="preserve">In this module Residents can updated their profile details </w:t>
      </w:r>
      <w:proofErr w:type="gramStart"/>
      <w:r>
        <w:rPr>
          <w:rFonts w:eastAsia="Times New Roman" w:cstheme="minorHAnsi"/>
          <w:color w:val="444444"/>
          <w:sz w:val="24"/>
          <w:szCs w:val="24"/>
        </w:rPr>
        <w:t>like(</w:t>
      </w:r>
      <w:proofErr w:type="gramEnd"/>
      <w:r>
        <w:rPr>
          <w:rFonts w:eastAsia="Times New Roman" w:cstheme="minorHAnsi"/>
          <w:color w:val="444444"/>
          <w:sz w:val="24"/>
          <w:szCs w:val="24"/>
        </w:rPr>
        <w:t>contact details, no of residents ) and etc… and residents can post complainants if they have and they can view the rent and maintenance due details.</w:t>
      </w:r>
    </w:p>
    <w:p w14:paraId="0B1FF755" w14:textId="77777777" w:rsidR="0092358A" w:rsidRDefault="0092358A" w:rsidP="0092358A">
      <w:pPr>
        <w:shd w:val="clear" w:color="auto" w:fill="FFFFFF"/>
        <w:spacing w:after="204" w:line="360" w:lineRule="auto"/>
        <w:ind w:left="543" w:right="543"/>
        <w:textAlignment w:val="baseline"/>
        <w:rPr>
          <w:rFonts w:eastAsia="Times New Roman" w:cstheme="minorHAnsi"/>
          <w:color w:val="444444"/>
          <w:sz w:val="24"/>
          <w:szCs w:val="24"/>
        </w:rPr>
      </w:pPr>
      <w:r>
        <w:rPr>
          <w:rFonts w:eastAsia="Times New Roman" w:cstheme="minorHAnsi"/>
          <w:color w:val="444444"/>
          <w:sz w:val="24"/>
          <w:szCs w:val="24"/>
        </w:rPr>
        <w:t>Even residents can create groups with other residents based on their interest it helps residents to main the relationship with others and to share information</w:t>
      </w:r>
    </w:p>
    <w:p w14:paraId="64601D31" w14:textId="77777777" w:rsidR="0092358A" w:rsidRDefault="0092358A" w:rsidP="0092358A">
      <w:pPr>
        <w:shd w:val="clear" w:color="auto" w:fill="FFFFFF"/>
        <w:spacing w:after="204" w:line="360" w:lineRule="auto"/>
        <w:ind w:left="543" w:right="543"/>
        <w:textAlignment w:val="baseline"/>
        <w:rPr>
          <w:rFonts w:eastAsia="Times New Roman" w:cstheme="minorHAnsi"/>
          <w:color w:val="444444"/>
          <w:sz w:val="24"/>
          <w:szCs w:val="24"/>
        </w:rPr>
      </w:pPr>
      <w:r>
        <w:rPr>
          <w:rFonts w:eastAsia="Times New Roman" w:cstheme="minorHAnsi"/>
          <w:color w:val="444444"/>
          <w:sz w:val="24"/>
          <w:szCs w:val="24"/>
        </w:rPr>
        <w:t>And even residents can get information from gatekeeper like fast alerts and any information</w:t>
      </w:r>
    </w:p>
    <w:p w14:paraId="564CCC2C" w14:textId="77777777" w:rsidR="0092358A" w:rsidRDefault="0092358A" w:rsidP="0092358A">
      <w:pPr>
        <w:numPr>
          <w:ilvl w:val="0"/>
          <w:numId w:val="33"/>
        </w:numPr>
        <w:shd w:val="clear" w:color="auto" w:fill="FFFFFF"/>
        <w:spacing w:after="204" w:line="360" w:lineRule="auto"/>
        <w:ind w:left="543" w:right="543"/>
        <w:textAlignment w:val="baseline"/>
        <w:rPr>
          <w:rFonts w:eastAsiaTheme="minorEastAsia"/>
          <w:b/>
          <w:sz w:val="28"/>
          <w:szCs w:val="28"/>
        </w:rPr>
      </w:pPr>
      <w:r>
        <w:rPr>
          <w:rFonts w:eastAsia="Times New Roman" w:cstheme="minorHAnsi"/>
          <w:b/>
          <w:color w:val="444444"/>
          <w:sz w:val="24"/>
          <w:szCs w:val="24"/>
        </w:rPr>
        <w:t>Gatekeeper</w:t>
      </w:r>
    </w:p>
    <w:p w14:paraId="486C16AF" w14:textId="7F3ACCE2" w:rsidR="0092358A" w:rsidRDefault="0092358A" w:rsidP="0092358A">
      <w:pPr>
        <w:shd w:val="clear" w:color="auto" w:fill="FFFFFF"/>
        <w:spacing w:after="204" w:line="360" w:lineRule="auto"/>
        <w:ind w:left="543" w:right="543"/>
        <w:textAlignment w:val="baseline"/>
        <w:rPr>
          <w:b/>
          <w:sz w:val="28"/>
          <w:szCs w:val="28"/>
        </w:rPr>
      </w:pPr>
      <w:r>
        <w:rPr>
          <w:rFonts w:eastAsia="Times New Roman" w:cstheme="minorHAnsi"/>
          <w:color w:val="444444"/>
          <w:sz w:val="24"/>
          <w:szCs w:val="24"/>
        </w:rPr>
        <w:t xml:space="preserve">In this module gate keeper can maintain the visitor details in the application, it helps him to generate visitor reports, and even gate keeper can post information to residents regarding parcels they got, or current bills, letters and </w:t>
      </w:r>
      <w:proofErr w:type="gramStart"/>
      <w:r>
        <w:rPr>
          <w:rFonts w:eastAsia="Times New Roman" w:cstheme="minorHAnsi"/>
          <w:color w:val="444444"/>
          <w:sz w:val="24"/>
          <w:szCs w:val="24"/>
        </w:rPr>
        <w:t>etc..</w:t>
      </w:r>
      <w:proofErr w:type="gramEnd"/>
    </w:p>
    <w:p w14:paraId="4E7E1AF8" w14:textId="77777777" w:rsidR="0092358A" w:rsidRDefault="0092358A" w:rsidP="0092358A">
      <w:pPr>
        <w:shd w:val="clear" w:color="auto" w:fill="FFFFFF"/>
        <w:spacing w:after="204" w:line="360" w:lineRule="auto"/>
        <w:ind w:right="543"/>
        <w:textAlignment w:val="baseline"/>
        <w:rPr>
          <w:b/>
          <w:sz w:val="28"/>
          <w:szCs w:val="28"/>
        </w:rPr>
      </w:pPr>
    </w:p>
    <w:p w14:paraId="084D0BA6" w14:textId="77777777" w:rsidR="0092358A" w:rsidRDefault="0092358A" w:rsidP="0092358A">
      <w:pPr>
        <w:shd w:val="clear" w:color="auto" w:fill="FFFFFF"/>
        <w:spacing w:after="204" w:line="360" w:lineRule="auto"/>
        <w:ind w:right="543"/>
        <w:textAlignment w:val="baseline"/>
        <w:rPr>
          <w:b/>
          <w:sz w:val="28"/>
          <w:szCs w:val="28"/>
        </w:rPr>
      </w:pPr>
    </w:p>
    <w:p w14:paraId="24D8847F" w14:textId="77777777" w:rsidR="0092358A" w:rsidRDefault="0092358A" w:rsidP="0092358A">
      <w:pPr>
        <w:shd w:val="clear" w:color="auto" w:fill="FFFFFF"/>
        <w:spacing w:after="204" w:line="360" w:lineRule="auto"/>
        <w:ind w:right="543"/>
        <w:textAlignment w:val="baseline"/>
        <w:rPr>
          <w:b/>
          <w:sz w:val="28"/>
          <w:szCs w:val="28"/>
        </w:rPr>
      </w:pPr>
    </w:p>
    <w:p w14:paraId="71453028" w14:textId="77777777" w:rsidR="0092358A" w:rsidRDefault="0092358A" w:rsidP="0092358A">
      <w:pPr>
        <w:shd w:val="clear" w:color="auto" w:fill="FFFFFF"/>
        <w:spacing w:after="204" w:line="360" w:lineRule="auto"/>
        <w:ind w:right="543"/>
        <w:textAlignment w:val="baseline"/>
        <w:rPr>
          <w:b/>
          <w:sz w:val="28"/>
          <w:szCs w:val="28"/>
        </w:rPr>
      </w:pPr>
    </w:p>
    <w:p w14:paraId="17240D02" w14:textId="77777777" w:rsidR="0092358A" w:rsidRDefault="0092358A" w:rsidP="0092358A">
      <w:pPr>
        <w:shd w:val="clear" w:color="auto" w:fill="FFFFFF"/>
        <w:spacing w:after="204" w:line="360" w:lineRule="auto"/>
        <w:ind w:right="543"/>
        <w:textAlignment w:val="baseline"/>
        <w:rPr>
          <w:b/>
          <w:sz w:val="28"/>
          <w:szCs w:val="28"/>
        </w:rPr>
      </w:pPr>
    </w:p>
    <w:p w14:paraId="5B415434" w14:textId="77777777" w:rsidR="0092358A" w:rsidRDefault="0092358A" w:rsidP="0092358A">
      <w:pPr>
        <w:shd w:val="clear" w:color="auto" w:fill="FFFFFF"/>
        <w:spacing w:after="204" w:line="360" w:lineRule="auto"/>
        <w:ind w:right="543"/>
        <w:textAlignment w:val="baseline"/>
        <w:rPr>
          <w:b/>
          <w:sz w:val="28"/>
          <w:szCs w:val="28"/>
        </w:rPr>
      </w:pPr>
    </w:p>
    <w:p w14:paraId="12C797A6" w14:textId="77777777" w:rsidR="0092358A" w:rsidRDefault="0092358A" w:rsidP="0092358A">
      <w:pPr>
        <w:shd w:val="clear" w:color="auto" w:fill="FFFFFF"/>
        <w:spacing w:after="204" w:line="360" w:lineRule="auto"/>
        <w:ind w:right="543"/>
        <w:textAlignment w:val="baseline"/>
        <w:rPr>
          <w:b/>
          <w:sz w:val="28"/>
          <w:szCs w:val="28"/>
        </w:rPr>
      </w:pPr>
    </w:p>
    <w:p w14:paraId="75AF05AF" w14:textId="74483FE1" w:rsidR="0092358A" w:rsidRDefault="0092358A" w:rsidP="0092358A">
      <w:pPr>
        <w:shd w:val="clear" w:color="auto" w:fill="FFFFFF"/>
        <w:spacing w:after="204" w:line="360" w:lineRule="auto"/>
        <w:ind w:right="543"/>
        <w:textAlignment w:val="baseline"/>
        <w:rPr>
          <w:b/>
          <w:sz w:val="28"/>
          <w:szCs w:val="28"/>
        </w:rPr>
      </w:pPr>
      <w:bookmarkStart w:id="0" w:name="_GoBack"/>
      <w:bookmarkEnd w:id="0"/>
      <w:r>
        <w:rPr>
          <w:b/>
          <w:sz w:val="28"/>
          <w:szCs w:val="28"/>
        </w:rPr>
        <w:t>System Requirements</w:t>
      </w:r>
    </w:p>
    <w:p w14:paraId="567A0575" w14:textId="77777777" w:rsidR="0092358A" w:rsidRDefault="0092358A" w:rsidP="0092358A">
      <w:pPr>
        <w:shd w:val="clear" w:color="auto" w:fill="FFFFFF"/>
        <w:spacing w:after="204" w:line="360" w:lineRule="auto"/>
        <w:ind w:right="543"/>
        <w:textAlignment w:val="baseline"/>
        <w:rPr>
          <w:b/>
          <w:sz w:val="28"/>
          <w:szCs w:val="28"/>
        </w:rPr>
      </w:pPr>
      <w:r>
        <w:rPr>
          <w:b/>
          <w:sz w:val="28"/>
          <w:szCs w:val="28"/>
        </w:rPr>
        <w:t>Hardware and Software Requirements:</w:t>
      </w:r>
    </w:p>
    <w:p w14:paraId="22302F26" w14:textId="77777777" w:rsidR="0092358A" w:rsidRDefault="0092358A" w:rsidP="0092358A">
      <w:pPr>
        <w:rPr>
          <w:b/>
          <w:sz w:val="28"/>
          <w:szCs w:val="28"/>
        </w:rPr>
      </w:pPr>
      <w:r>
        <w:rPr>
          <w:b/>
          <w:sz w:val="28"/>
          <w:szCs w:val="28"/>
        </w:rPr>
        <w:t>Hardware Requirements:</w:t>
      </w:r>
    </w:p>
    <w:p w14:paraId="2D8D8FE2" w14:textId="77777777" w:rsidR="0092358A" w:rsidRDefault="0092358A" w:rsidP="0092358A">
      <w:pPr>
        <w:pStyle w:val="NormalWeb"/>
        <w:shd w:val="clear" w:color="auto" w:fill="FFFFFF"/>
        <w:spacing w:before="0" w:beforeAutospacing="0" w:after="0" w:afterAutospacing="0" w:line="360" w:lineRule="auto"/>
        <w:textAlignment w:val="baseline"/>
        <w:rPr>
          <w:rFonts w:asciiTheme="minorHAnsi" w:hAnsiTheme="minorHAnsi" w:cstheme="minorHAnsi"/>
          <w:color w:val="444444"/>
        </w:rPr>
      </w:pPr>
      <w:r>
        <w:rPr>
          <w:rFonts w:asciiTheme="minorHAnsi" w:hAnsiTheme="minorHAnsi" w:cstheme="minorHAnsi"/>
          <w:color w:val="444444"/>
        </w:rPr>
        <w:t>Processor                 </w:t>
      </w:r>
      <w:proofErr w:type="gramStart"/>
      <w:r>
        <w:rPr>
          <w:rFonts w:asciiTheme="minorHAnsi" w:hAnsiTheme="minorHAnsi" w:cstheme="minorHAnsi"/>
          <w:color w:val="444444"/>
        </w:rPr>
        <w:t>  :</w:t>
      </w:r>
      <w:proofErr w:type="gramEnd"/>
      <w:r>
        <w:rPr>
          <w:rFonts w:asciiTheme="minorHAnsi" w:hAnsiTheme="minorHAnsi" w:cstheme="minorHAnsi"/>
          <w:color w:val="444444"/>
        </w:rPr>
        <w:t xml:space="preserve">       Intel Core </w:t>
      </w:r>
      <w:r>
        <w:rPr>
          <w:rStyle w:val="ilad"/>
          <w:rFonts w:asciiTheme="minorHAnsi" w:hAnsiTheme="minorHAnsi" w:cstheme="minorHAnsi"/>
          <w:color w:val="444444"/>
          <w:bdr w:val="none" w:sz="0" w:space="0" w:color="auto" w:frame="1"/>
        </w:rPr>
        <w:t>Duo 2</w:t>
      </w:r>
      <w:r>
        <w:rPr>
          <w:rFonts w:asciiTheme="minorHAnsi" w:hAnsiTheme="minorHAnsi" w:cstheme="minorHAnsi"/>
          <w:color w:val="444444"/>
        </w:rPr>
        <w:t>.0 GHz or more</w:t>
      </w:r>
    </w:p>
    <w:p w14:paraId="2AD5AB18" w14:textId="77777777" w:rsidR="0092358A" w:rsidRDefault="0092358A" w:rsidP="0092358A">
      <w:pPr>
        <w:pStyle w:val="NormalWeb"/>
        <w:shd w:val="clear" w:color="auto" w:fill="FFFFFF"/>
        <w:spacing w:before="0" w:beforeAutospacing="0" w:after="204" w:afterAutospacing="0" w:line="360" w:lineRule="auto"/>
        <w:textAlignment w:val="baseline"/>
        <w:rPr>
          <w:rFonts w:asciiTheme="minorHAnsi" w:hAnsiTheme="minorHAnsi" w:cstheme="minorHAnsi"/>
          <w:color w:val="444444"/>
        </w:rPr>
      </w:pPr>
      <w:r>
        <w:rPr>
          <w:rFonts w:asciiTheme="minorHAnsi" w:hAnsiTheme="minorHAnsi" w:cstheme="minorHAnsi"/>
          <w:color w:val="444444"/>
        </w:rPr>
        <w:t>RAM                        </w:t>
      </w:r>
      <w:proofErr w:type="gramStart"/>
      <w:r>
        <w:rPr>
          <w:rFonts w:asciiTheme="minorHAnsi" w:hAnsiTheme="minorHAnsi" w:cstheme="minorHAnsi"/>
          <w:color w:val="444444"/>
        </w:rPr>
        <w:t>  :</w:t>
      </w:r>
      <w:proofErr w:type="gramEnd"/>
      <w:r>
        <w:rPr>
          <w:rFonts w:asciiTheme="minorHAnsi" w:hAnsiTheme="minorHAnsi" w:cstheme="minorHAnsi"/>
          <w:color w:val="444444"/>
        </w:rPr>
        <w:t xml:space="preserve">       1 GB or More</w:t>
      </w:r>
    </w:p>
    <w:p w14:paraId="621170F6" w14:textId="77777777" w:rsidR="0092358A" w:rsidRDefault="0092358A" w:rsidP="0092358A">
      <w:pPr>
        <w:pStyle w:val="NormalWeb"/>
        <w:shd w:val="clear" w:color="auto" w:fill="FFFFFF"/>
        <w:spacing w:before="0" w:beforeAutospacing="0" w:after="0" w:afterAutospacing="0" w:line="360" w:lineRule="auto"/>
        <w:textAlignment w:val="baseline"/>
        <w:rPr>
          <w:rFonts w:asciiTheme="minorHAnsi" w:hAnsiTheme="minorHAnsi" w:cstheme="minorHAnsi"/>
          <w:color w:val="444444"/>
        </w:rPr>
      </w:pPr>
      <w:r>
        <w:rPr>
          <w:rFonts w:asciiTheme="minorHAnsi" w:hAnsiTheme="minorHAnsi" w:cstheme="minorHAnsi"/>
          <w:color w:val="444444"/>
        </w:rPr>
        <w:t>Hard disk                  </w:t>
      </w:r>
      <w:proofErr w:type="gramStart"/>
      <w:r>
        <w:rPr>
          <w:rFonts w:asciiTheme="minorHAnsi" w:hAnsiTheme="minorHAnsi" w:cstheme="minorHAnsi"/>
          <w:color w:val="444444"/>
        </w:rPr>
        <w:t>  :</w:t>
      </w:r>
      <w:proofErr w:type="gramEnd"/>
      <w:r>
        <w:rPr>
          <w:rFonts w:asciiTheme="minorHAnsi" w:hAnsiTheme="minorHAnsi" w:cstheme="minorHAnsi"/>
          <w:color w:val="444444"/>
        </w:rPr>
        <w:t>       </w:t>
      </w:r>
      <w:r>
        <w:rPr>
          <w:rStyle w:val="ilad"/>
          <w:rFonts w:asciiTheme="minorHAnsi" w:hAnsiTheme="minorHAnsi" w:cstheme="minorHAnsi"/>
          <w:color w:val="444444"/>
          <w:bdr w:val="none" w:sz="0" w:space="0" w:color="auto" w:frame="1"/>
        </w:rPr>
        <w:t>80GB</w:t>
      </w:r>
      <w:r>
        <w:rPr>
          <w:rFonts w:asciiTheme="minorHAnsi" w:hAnsiTheme="minorHAnsi" w:cstheme="minorHAnsi"/>
          <w:color w:val="444444"/>
        </w:rPr>
        <w:t> or more</w:t>
      </w:r>
    </w:p>
    <w:p w14:paraId="522784E1" w14:textId="77777777" w:rsidR="0092358A" w:rsidRDefault="0092358A" w:rsidP="0092358A">
      <w:pPr>
        <w:pStyle w:val="NormalWeb"/>
        <w:shd w:val="clear" w:color="auto" w:fill="FFFFFF"/>
        <w:spacing w:before="0" w:beforeAutospacing="0" w:after="204" w:afterAutospacing="0" w:line="360" w:lineRule="auto"/>
        <w:textAlignment w:val="baseline"/>
        <w:rPr>
          <w:rFonts w:asciiTheme="minorHAnsi" w:hAnsiTheme="minorHAnsi" w:cstheme="minorHAnsi"/>
          <w:color w:val="444444"/>
        </w:rPr>
      </w:pPr>
      <w:r>
        <w:rPr>
          <w:rFonts w:asciiTheme="minorHAnsi" w:hAnsiTheme="minorHAnsi" w:cstheme="minorHAnsi"/>
          <w:color w:val="444444"/>
        </w:rPr>
        <w:t>Monitor                    </w:t>
      </w:r>
      <w:proofErr w:type="gramStart"/>
      <w:r>
        <w:rPr>
          <w:rFonts w:asciiTheme="minorHAnsi" w:hAnsiTheme="minorHAnsi" w:cstheme="minorHAnsi"/>
          <w:color w:val="444444"/>
        </w:rPr>
        <w:t>  :</w:t>
      </w:r>
      <w:proofErr w:type="gramEnd"/>
      <w:r>
        <w:rPr>
          <w:rFonts w:asciiTheme="minorHAnsi" w:hAnsiTheme="minorHAnsi" w:cstheme="minorHAnsi"/>
          <w:color w:val="444444"/>
        </w:rPr>
        <w:t>       15” CRT or LCD monitor</w:t>
      </w:r>
    </w:p>
    <w:p w14:paraId="51217AB6" w14:textId="77777777" w:rsidR="0092358A" w:rsidRDefault="0092358A" w:rsidP="0092358A">
      <w:pPr>
        <w:pStyle w:val="NormalWeb"/>
        <w:shd w:val="clear" w:color="auto" w:fill="FFFFFF"/>
        <w:spacing w:before="0" w:beforeAutospacing="0" w:after="204" w:afterAutospacing="0" w:line="360" w:lineRule="auto"/>
        <w:textAlignment w:val="baseline"/>
        <w:rPr>
          <w:rFonts w:asciiTheme="minorHAnsi" w:hAnsiTheme="minorHAnsi" w:cstheme="minorHAnsi"/>
          <w:color w:val="444444"/>
        </w:rPr>
      </w:pPr>
      <w:r>
        <w:rPr>
          <w:rFonts w:asciiTheme="minorHAnsi" w:hAnsiTheme="minorHAnsi" w:cstheme="minorHAnsi"/>
          <w:color w:val="444444"/>
        </w:rPr>
        <w:t>Keyboard                 </w:t>
      </w:r>
      <w:proofErr w:type="gramStart"/>
      <w:r>
        <w:rPr>
          <w:rFonts w:asciiTheme="minorHAnsi" w:hAnsiTheme="minorHAnsi" w:cstheme="minorHAnsi"/>
          <w:color w:val="444444"/>
        </w:rPr>
        <w:t>  :</w:t>
      </w:r>
      <w:proofErr w:type="gramEnd"/>
      <w:r>
        <w:rPr>
          <w:rFonts w:asciiTheme="minorHAnsi" w:hAnsiTheme="minorHAnsi" w:cstheme="minorHAnsi"/>
          <w:color w:val="444444"/>
        </w:rPr>
        <w:t>      Normal or Multimedia</w:t>
      </w:r>
    </w:p>
    <w:p w14:paraId="0C6D8331" w14:textId="77777777" w:rsidR="0092358A" w:rsidRDefault="0092358A" w:rsidP="0092358A">
      <w:pPr>
        <w:pStyle w:val="NormalWeb"/>
        <w:shd w:val="clear" w:color="auto" w:fill="FFFFFF"/>
        <w:spacing w:before="0" w:beforeAutospacing="0" w:after="204" w:afterAutospacing="0" w:line="360" w:lineRule="auto"/>
        <w:textAlignment w:val="baseline"/>
        <w:rPr>
          <w:rFonts w:asciiTheme="minorHAnsi" w:hAnsiTheme="minorHAnsi" w:cstheme="minorHAnsi"/>
          <w:color w:val="444444"/>
        </w:rPr>
      </w:pPr>
      <w:r>
        <w:rPr>
          <w:rFonts w:asciiTheme="minorHAnsi" w:hAnsiTheme="minorHAnsi" w:cstheme="minorHAnsi"/>
          <w:color w:val="444444"/>
        </w:rPr>
        <w:t>Mouse                     </w:t>
      </w:r>
      <w:proofErr w:type="gramStart"/>
      <w:r>
        <w:rPr>
          <w:rFonts w:asciiTheme="minorHAnsi" w:hAnsiTheme="minorHAnsi" w:cstheme="minorHAnsi"/>
          <w:color w:val="444444"/>
        </w:rPr>
        <w:t>  :</w:t>
      </w:r>
      <w:proofErr w:type="gramEnd"/>
      <w:r>
        <w:rPr>
          <w:rFonts w:asciiTheme="minorHAnsi" w:hAnsiTheme="minorHAnsi" w:cstheme="minorHAnsi"/>
          <w:color w:val="444444"/>
        </w:rPr>
        <w:t>       Compatible mouse</w:t>
      </w:r>
    </w:p>
    <w:p w14:paraId="604EB7EE" w14:textId="77777777" w:rsidR="0092358A" w:rsidRDefault="0092358A" w:rsidP="0092358A">
      <w:pPr>
        <w:rPr>
          <w:b/>
          <w:sz w:val="28"/>
          <w:szCs w:val="28"/>
        </w:rPr>
      </w:pPr>
    </w:p>
    <w:p w14:paraId="46F30A17" w14:textId="77777777" w:rsidR="0092358A" w:rsidRDefault="0092358A" w:rsidP="0092358A">
      <w:pPr>
        <w:rPr>
          <w:b/>
          <w:sz w:val="28"/>
          <w:szCs w:val="28"/>
        </w:rPr>
      </w:pPr>
      <w:r>
        <w:rPr>
          <w:b/>
          <w:sz w:val="28"/>
          <w:szCs w:val="28"/>
        </w:rPr>
        <w:t>Software Requirements:</w:t>
      </w:r>
    </w:p>
    <w:p w14:paraId="74D6EC05" w14:textId="77777777" w:rsidR="0092358A" w:rsidRDefault="0092358A" w:rsidP="0092358A">
      <w:pPr>
        <w:spacing w:line="360" w:lineRule="auto"/>
        <w:rPr>
          <w:sz w:val="24"/>
          <w:szCs w:val="24"/>
        </w:rPr>
      </w:pPr>
      <w:r>
        <w:rPr>
          <w:sz w:val="24"/>
          <w:szCs w:val="24"/>
        </w:rPr>
        <w:t>Operating System</w:t>
      </w:r>
      <w:proofErr w:type="gramStart"/>
      <w:r>
        <w:rPr>
          <w:sz w:val="24"/>
          <w:szCs w:val="24"/>
        </w:rPr>
        <w:tab/>
        <w:t xml:space="preserve"> :</w:t>
      </w:r>
      <w:proofErr w:type="gramEnd"/>
      <w:r>
        <w:rPr>
          <w:sz w:val="24"/>
          <w:szCs w:val="24"/>
        </w:rPr>
        <w:t xml:space="preserve"> Windows </w:t>
      </w:r>
      <w:proofErr w:type="spellStart"/>
      <w:r>
        <w:rPr>
          <w:sz w:val="24"/>
          <w:szCs w:val="24"/>
        </w:rPr>
        <w:t>Xp</w:t>
      </w:r>
      <w:proofErr w:type="spellEnd"/>
    </w:p>
    <w:p w14:paraId="74296995" w14:textId="77777777" w:rsidR="0092358A" w:rsidRDefault="0092358A" w:rsidP="0092358A">
      <w:pPr>
        <w:spacing w:line="360" w:lineRule="auto"/>
        <w:rPr>
          <w:sz w:val="24"/>
          <w:szCs w:val="24"/>
        </w:rPr>
      </w:pPr>
      <w:r>
        <w:rPr>
          <w:sz w:val="24"/>
          <w:szCs w:val="24"/>
        </w:rPr>
        <w:t>Web Designing</w:t>
      </w:r>
      <w:r>
        <w:rPr>
          <w:sz w:val="24"/>
          <w:szCs w:val="24"/>
        </w:rPr>
        <w:tab/>
        <w:t xml:space="preserve">: JavaScript, </w:t>
      </w:r>
      <w:proofErr w:type="spellStart"/>
      <w:r>
        <w:rPr>
          <w:sz w:val="24"/>
          <w:szCs w:val="24"/>
        </w:rPr>
        <w:t>Css</w:t>
      </w:r>
      <w:proofErr w:type="spellEnd"/>
    </w:p>
    <w:p w14:paraId="73C47D60" w14:textId="77777777" w:rsidR="0092358A" w:rsidRDefault="0092358A" w:rsidP="0092358A">
      <w:pPr>
        <w:spacing w:line="360" w:lineRule="auto"/>
        <w:rPr>
          <w:sz w:val="24"/>
          <w:szCs w:val="24"/>
        </w:rPr>
      </w:pPr>
      <w:r>
        <w:rPr>
          <w:sz w:val="24"/>
          <w:szCs w:val="24"/>
        </w:rPr>
        <w:t>Server</w:t>
      </w:r>
      <w:r>
        <w:rPr>
          <w:sz w:val="24"/>
          <w:szCs w:val="24"/>
        </w:rPr>
        <w:tab/>
      </w:r>
      <w:r>
        <w:rPr>
          <w:sz w:val="24"/>
          <w:szCs w:val="24"/>
        </w:rPr>
        <w:tab/>
      </w:r>
      <w:r>
        <w:rPr>
          <w:sz w:val="24"/>
          <w:szCs w:val="24"/>
        </w:rPr>
        <w:tab/>
        <w:t>: Apache Tomcat</w:t>
      </w:r>
    </w:p>
    <w:p w14:paraId="540ABCA4" w14:textId="77777777" w:rsidR="0092358A" w:rsidRDefault="0092358A" w:rsidP="0092358A">
      <w:pPr>
        <w:spacing w:line="360" w:lineRule="auto"/>
        <w:rPr>
          <w:sz w:val="24"/>
          <w:szCs w:val="24"/>
        </w:rPr>
      </w:pPr>
      <w:r>
        <w:rPr>
          <w:sz w:val="24"/>
          <w:szCs w:val="24"/>
        </w:rPr>
        <w:t>Technology</w:t>
      </w:r>
      <w:r>
        <w:rPr>
          <w:sz w:val="24"/>
          <w:szCs w:val="24"/>
        </w:rPr>
        <w:tab/>
      </w:r>
      <w:proofErr w:type="gramStart"/>
      <w:r>
        <w:rPr>
          <w:sz w:val="24"/>
          <w:szCs w:val="24"/>
        </w:rPr>
        <w:tab/>
        <w:t>:Java</w:t>
      </w:r>
      <w:proofErr w:type="gramEnd"/>
      <w:r>
        <w:rPr>
          <w:sz w:val="24"/>
          <w:szCs w:val="24"/>
        </w:rPr>
        <w:t>/j2ee(</w:t>
      </w:r>
      <w:proofErr w:type="spellStart"/>
      <w:r>
        <w:rPr>
          <w:sz w:val="24"/>
          <w:szCs w:val="24"/>
        </w:rPr>
        <w:t>Jdbc</w:t>
      </w:r>
      <w:proofErr w:type="spellEnd"/>
      <w:r>
        <w:rPr>
          <w:sz w:val="24"/>
          <w:szCs w:val="24"/>
        </w:rPr>
        <w:t>/</w:t>
      </w:r>
      <w:proofErr w:type="spellStart"/>
      <w:r>
        <w:rPr>
          <w:sz w:val="24"/>
          <w:szCs w:val="24"/>
        </w:rPr>
        <w:t>Servlet,Jsp</w:t>
      </w:r>
      <w:proofErr w:type="spellEnd"/>
      <w:r>
        <w:rPr>
          <w:sz w:val="24"/>
          <w:szCs w:val="24"/>
        </w:rPr>
        <w:t>)</w:t>
      </w:r>
    </w:p>
    <w:p w14:paraId="3AF3C7A7" w14:textId="77777777" w:rsidR="0092358A" w:rsidRDefault="0092358A" w:rsidP="0092358A">
      <w:pPr>
        <w:spacing w:line="360" w:lineRule="auto"/>
        <w:rPr>
          <w:sz w:val="24"/>
          <w:szCs w:val="24"/>
        </w:rPr>
      </w:pPr>
      <w:r>
        <w:rPr>
          <w:sz w:val="24"/>
          <w:szCs w:val="24"/>
        </w:rPr>
        <w:t>Front End</w:t>
      </w:r>
      <w:r>
        <w:rPr>
          <w:sz w:val="24"/>
          <w:szCs w:val="24"/>
        </w:rPr>
        <w:tab/>
      </w:r>
      <w:r>
        <w:rPr>
          <w:sz w:val="24"/>
          <w:szCs w:val="24"/>
        </w:rPr>
        <w:tab/>
        <w:t>: Java</w:t>
      </w:r>
    </w:p>
    <w:p w14:paraId="353F36F9" w14:textId="77777777" w:rsidR="0092358A" w:rsidRDefault="0092358A" w:rsidP="0092358A">
      <w:pPr>
        <w:spacing w:line="360" w:lineRule="auto"/>
        <w:rPr>
          <w:sz w:val="24"/>
          <w:szCs w:val="24"/>
        </w:rPr>
      </w:pPr>
      <w:r>
        <w:rPr>
          <w:sz w:val="24"/>
          <w:szCs w:val="24"/>
        </w:rPr>
        <w:t>Back End</w:t>
      </w:r>
      <w:r>
        <w:rPr>
          <w:sz w:val="24"/>
          <w:szCs w:val="24"/>
        </w:rPr>
        <w:tab/>
      </w:r>
      <w:r>
        <w:rPr>
          <w:sz w:val="24"/>
          <w:szCs w:val="24"/>
        </w:rPr>
        <w:tab/>
        <w:t>: MySQL</w:t>
      </w:r>
    </w:p>
    <w:p w14:paraId="552CB81C" w14:textId="77777777" w:rsidR="0092358A" w:rsidRDefault="0092358A" w:rsidP="0092358A"/>
    <w:p w14:paraId="2F9FF938" w14:textId="77777777" w:rsidR="0092358A" w:rsidRDefault="0092358A" w:rsidP="0092358A"/>
    <w:p w14:paraId="3CDEEF85" w14:textId="7F4D50A6" w:rsidR="00D9509F" w:rsidRPr="00F7607F" w:rsidRDefault="00D9509F" w:rsidP="0092358A">
      <w:pPr>
        <w:spacing w:after="0" w:line="360" w:lineRule="auto"/>
        <w:jc w:val="both"/>
        <w:rPr>
          <w:rFonts w:ascii="Times New Roman" w:hAnsi="Times New Roman" w:cs="Times New Roman"/>
          <w:sz w:val="24"/>
          <w:szCs w:val="24"/>
        </w:rPr>
      </w:pPr>
    </w:p>
    <w:sectPr w:rsidR="00D9509F" w:rsidRPr="00F760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86DD6" w14:textId="77777777" w:rsidR="00750EA3" w:rsidRDefault="00750EA3" w:rsidP="00F445D4">
      <w:pPr>
        <w:spacing w:after="0" w:line="240" w:lineRule="auto"/>
      </w:pPr>
      <w:r>
        <w:separator/>
      </w:r>
    </w:p>
  </w:endnote>
  <w:endnote w:type="continuationSeparator" w:id="0">
    <w:p w14:paraId="5FE071CC" w14:textId="77777777" w:rsidR="00750EA3" w:rsidRDefault="00750EA3"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F6D5F" w14:textId="77777777" w:rsidR="00750EA3" w:rsidRDefault="00750EA3" w:rsidP="00F445D4">
      <w:pPr>
        <w:spacing w:after="0" w:line="240" w:lineRule="auto"/>
      </w:pPr>
      <w:r>
        <w:separator/>
      </w:r>
    </w:p>
  </w:footnote>
  <w:footnote w:type="continuationSeparator" w:id="0">
    <w:p w14:paraId="59187DE0" w14:textId="77777777" w:rsidR="00750EA3" w:rsidRDefault="00750EA3"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750EA3">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750EA3">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750EA3">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4pt;height:11.4pt" o:bullet="t">
        <v:imagedata r:id="rId1" o:title="clip_image001"/>
      </v:shape>
    </w:pict>
  </w:numPicBullet>
  <w:abstractNum w:abstractNumId="0" w15:restartNumberingAfterBreak="0">
    <w:nsid w:val="00000001"/>
    <w:multiLevelType w:val="multilevel"/>
    <w:tmpl w:val="00000001"/>
    <w:name w:val="WWNum1"/>
    <w:lvl w:ilvl="0">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4"/>
    <w:multiLevelType w:val="multilevel"/>
    <w:tmpl w:val="00000004"/>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A602531"/>
    <w:multiLevelType w:val="hybridMultilevel"/>
    <w:tmpl w:val="67E8AA2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15:restartNumberingAfterBreak="0">
    <w:nsid w:val="0E266B27"/>
    <w:multiLevelType w:val="hybridMultilevel"/>
    <w:tmpl w:val="117E932A"/>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5" w15:restartNumberingAfterBreak="0">
    <w:nsid w:val="0EC726D5"/>
    <w:multiLevelType w:val="hybridMultilevel"/>
    <w:tmpl w:val="C106A4D0"/>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995440"/>
    <w:multiLevelType w:val="hybridMultilevel"/>
    <w:tmpl w:val="C156AA0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221F2E1E"/>
    <w:multiLevelType w:val="hybridMultilevel"/>
    <w:tmpl w:val="940AA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A442B8D"/>
    <w:multiLevelType w:val="hybridMultilevel"/>
    <w:tmpl w:val="179045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2C9F02F5"/>
    <w:multiLevelType w:val="hybridMultilevel"/>
    <w:tmpl w:val="612C7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EE8267B"/>
    <w:multiLevelType w:val="hybridMultilevel"/>
    <w:tmpl w:val="D48A41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34253C2E"/>
    <w:multiLevelType w:val="hybridMultilevel"/>
    <w:tmpl w:val="ECD44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E546260"/>
    <w:multiLevelType w:val="hybridMultilevel"/>
    <w:tmpl w:val="A8368D8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0B06BF8"/>
    <w:multiLevelType w:val="multilevel"/>
    <w:tmpl w:val="A5D09F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43E743AA"/>
    <w:multiLevelType w:val="multilevel"/>
    <w:tmpl w:val="28E08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2A4FEA"/>
    <w:multiLevelType w:val="hybridMultilevel"/>
    <w:tmpl w:val="0D24843C"/>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77517AB"/>
    <w:multiLevelType w:val="multilevel"/>
    <w:tmpl w:val="6CB2839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57634BB2"/>
    <w:multiLevelType w:val="hybridMultilevel"/>
    <w:tmpl w:val="51DE2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91A72F6"/>
    <w:multiLevelType w:val="hybridMultilevel"/>
    <w:tmpl w:val="25C206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0" w15:restartNumberingAfterBreak="0">
    <w:nsid w:val="5B307BC8"/>
    <w:multiLevelType w:val="hybridMultilevel"/>
    <w:tmpl w:val="79949C72"/>
    <w:lvl w:ilvl="0" w:tplc="A8F0B18A">
      <w:start w:val="1"/>
      <w:numFmt w:val="decimal"/>
      <w:lvlText w:val="%1."/>
      <w:lvlJc w:val="left"/>
      <w:pPr>
        <w:ind w:left="390" w:hanging="360"/>
      </w:pPr>
    </w:lvl>
    <w:lvl w:ilvl="1" w:tplc="04090019">
      <w:start w:val="1"/>
      <w:numFmt w:val="lowerLetter"/>
      <w:lvlText w:val="%2."/>
      <w:lvlJc w:val="left"/>
      <w:pPr>
        <w:ind w:left="1110" w:hanging="360"/>
      </w:pPr>
    </w:lvl>
    <w:lvl w:ilvl="2" w:tplc="0409001B">
      <w:start w:val="1"/>
      <w:numFmt w:val="lowerRoman"/>
      <w:lvlText w:val="%3."/>
      <w:lvlJc w:val="right"/>
      <w:pPr>
        <w:ind w:left="1830" w:hanging="180"/>
      </w:pPr>
    </w:lvl>
    <w:lvl w:ilvl="3" w:tplc="0409000F">
      <w:start w:val="1"/>
      <w:numFmt w:val="decimal"/>
      <w:lvlText w:val="%4."/>
      <w:lvlJc w:val="left"/>
      <w:pPr>
        <w:ind w:left="2550" w:hanging="360"/>
      </w:pPr>
    </w:lvl>
    <w:lvl w:ilvl="4" w:tplc="04090019">
      <w:start w:val="1"/>
      <w:numFmt w:val="lowerLetter"/>
      <w:lvlText w:val="%5."/>
      <w:lvlJc w:val="left"/>
      <w:pPr>
        <w:ind w:left="3270" w:hanging="360"/>
      </w:pPr>
    </w:lvl>
    <w:lvl w:ilvl="5" w:tplc="0409001B">
      <w:start w:val="1"/>
      <w:numFmt w:val="lowerRoman"/>
      <w:lvlText w:val="%6."/>
      <w:lvlJc w:val="right"/>
      <w:pPr>
        <w:ind w:left="3990" w:hanging="180"/>
      </w:pPr>
    </w:lvl>
    <w:lvl w:ilvl="6" w:tplc="0409000F">
      <w:start w:val="1"/>
      <w:numFmt w:val="decimal"/>
      <w:lvlText w:val="%7."/>
      <w:lvlJc w:val="left"/>
      <w:pPr>
        <w:ind w:left="4710" w:hanging="360"/>
      </w:pPr>
    </w:lvl>
    <w:lvl w:ilvl="7" w:tplc="04090019">
      <w:start w:val="1"/>
      <w:numFmt w:val="lowerLetter"/>
      <w:lvlText w:val="%8."/>
      <w:lvlJc w:val="left"/>
      <w:pPr>
        <w:ind w:left="5430" w:hanging="360"/>
      </w:pPr>
    </w:lvl>
    <w:lvl w:ilvl="8" w:tplc="0409001B">
      <w:start w:val="1"/>
      <w:numFmt w:val="lowerRoman"/>
      <w:lvlText w:val="%9."/>
      <w:lvlJc w:val="right"/>
      <w:pPr>
        <w:ind w:left="6150" w:hanging="180"/>
      </w:pPr>
    </w:lvl>
  </w:abstractNum>
  <w:abstractNum w:abstractNumId="21" w15:restartNumberingAfterBreak="0">
    <w:nsid w:val="5E2B5520"/>
    <w:multiLevelType w:val="hybridMultilevel"/>
    <w:tmpl w:val="98F6B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F353CB6"/>
    <w:multiLevelType w:val="hybridMultilevel"/>
    <w:tmpl w:val="A5E0274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61F541C7"/>
    <w:multiLevelType w:val="hybridMultilevel"/>
    <w:tmpl w:val="47260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2CB5260"/>
    <w:multiLevelType w:val="hybridMultilevel"/>
    <w:tmpl w:val="E63C2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38E0851"/>
    <w:multiLevelType w:val="hybridMultilevel"/>
    <w:tmpl w:val="D584B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46F4E74"/>
    <w:multiLevelType w:val="hybridMultilevel"/>
    <w:tmpl w:val="ED544D7E"/>
    <w:lvl w:ilvl="0" w:tplc="6826DB54">
      <w:start w:val="1"/>
      <w:numFmt w:val="bullet"/>
      <w:lvlText w:val=""/>
      <w:lvlJc w:val="left"/>
      <w:pPr>
        <w:tabs>
          <w:tab w:val="num" w:pos="720"/>
        </w:tabs>
        <w:ind w:left="720" w:hanging="360"/>
      </w:pPr>
      <w:rPr>
        <w:rFonts w:ascii="Wingdings" w:hAnsi="Wingdings" w:hint="default"/>
      </w:rPr>
    </w:lvl>
    <w:lvl w:ilvl="1" w:tplc="E51CFDFC">
      <w:start w:val="1"/>
      <w:numFmt w:val="bullet"/>
      <w:lvlText w:val=""/>
      <w:lvlJc w:val="left"/>
      <w:pPr>
        <w:tabs>
          <w:tab w:val="num" w:pos="1440"/>
        </w:tabs>
        <w:ind w:left="1440" w:hanging="360"/>
      </w:pPr>
      <w:rPr>
        <w:rFonts w:ascii="Wingdings" w:hAnsi="Wingdings" w:hint="default"/>
      </w:rPr>
    </w:lvl>
    <w:lvl w:ilvl="2" w:tplc="5A04B14A">
      <w:start w:val="1"/>
      <w:numFmt w:val="bullet"/>
      <w:lvlText w:val=""/>
      <w:lvlJc w:val="left"/>
      <w:pPr>
        <w:tabs>
          <w:tab w:val="num" w:pos="2160"/>
        </w:tabs>
        <w:ind w:left="2160" w:hanging="360"/>
      </w:pPr>
      <w:rPr>
        <w:rFonts w:ascii="Wingdings" w:hAnsi="Wingdings" w:hint="default"/>
      </w:rPr>
    </w:lvl>
    <w:lvl w:ilvl="3" w:tplc="EB0E1E04">
      <w:start w:val="1"/>
      <w:numFmt w:val="bullet"/>
      <w:lvlText w:val=""/>
      <w:lvlJc w:val="left"/>
      <w:pPr>
        <w:tabs>
          <w:tab w:val="num" w:pos="2880"/>
        </w:tabs>
        <w:ind w:left="2880" w:hanging="360"/>
      </w:pPr>
      <w:rPr>
        <w:rFonts w:ascii="Wingdings" w:hAnsi="Wingdings" w:hint="default"/>
      </w:rPr>
    </w:lvl>
    <w:lvl w:ilvl="4" w:tplc="E1307012">
      <w:start w:val="1"/>
      <w:numFmt w:val="bullet"/>
      <w:lvlText w:val=""/>
      <w:lvlJc w:val="left"/>
      <w:pPr>
        <w:tabs>
          <w:tab w:val="num" w:pos="3600"/>
        </w:tabs>
        <w:ind w:left="3600" w:hanging="360"/>
      </w:pPr>
      <w:rPr>
        <w:rFonts w:ascii="Wingdings" w:hAnsi="Wingdings" w:hint="default"/>
      </w:rPr>
    </w:lvl>
    <w:lvl w:ilvl="5" w:tplc="E3CEF55A">
      <w:start w:val="1"/>
      <w:numFmt w:val="bullet"/>
      <w:lvlText w:val=""/>
      <w:lvlJc w:val="left"/>
      <w:pPr>
        <w:tabs>
          <w:tab w:val="num" w:pos="4320"/>
        </w:tabs>
        <w:ind w:left="4320" w:hanging="360"/>
      </w:pPr>
      <w:rPr>
        <w:rFonts w:ascii="Wingdings" w:hAnsi="Wingdings" w:hint="default"/>
      </w:rPr>
    </w:lvl>
    <w:lvl w:ilvl="6" w:tplc="48AA00E2">
      <w:start w:val="1"/>
      <w:numFmt w:val="bullet"/>
      <w:lvlText w:val=""/>
      <w:lvlJc w:val="left"/>
      <w:pPr>
        <w:tabs>
          <w:tab w:val="num" w:pos="5040"/>
        </w:tabs>
        <w:ind w:left="5040" w:hanging="360"/>
      </w:pPr>
      <w:rPr>
        <w:rFonts w:ascii="Wingdings" w:hAnsi="Wingdings" w:hint="default"/>
      </w:rPr>
    </w:lvl>
    <w:lvl w:ilvl="7" w:tplc="55609C24">
      <w:start w:val="1"/>
      <w:numFmt w:val="bullet"/>
      <w:lvlText w:val=""/>
      <w:lvlJc w:val="left"/>
      <w:pPr>
        <w:tabs>
          <w:tab w:val="num" w:pos="5760"/>
        </w:tabs>
        <w:ind w:left="5760" w:hanging="360"/>
      </w:pPr>
      <w:rPr>
        <w:rFonts w:ascii="Wingdings" w:hAnsi="Wingdings" w:hint="default"/>
      </w:rPr>
    </w:lvl>
    <w:lvl w:ilvl="8" w:tplc="7E22590A">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B4724B"/>
    <w:multiLevelType w:val="hybridMultilevel"/>
    <w:tmpl w:val="A3988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DC74C62"/>
    <w:multiLevelType w:val="hybridMultilevel"/>
    <w:tmpl w:val="3D82ECF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9" w15:restartNumberingAfterBreak="0">
    <w:nsid w:val="6F5720B8"/>
    <w:multiLevelType w:val="hybridMultilevel"/>
    <w:tmpl w:val="BADCF9AA"/>
    <w:lvl w:ilvl="0" w:tplc="7416F792">
      <w:start w:val="1"/>
      <w:numFmt w:val="bullet"/>
      <w:lvlText w:val=""/>
      <w:lvlJc w:val="left"/>
      <w:pPr>
        <w:tabs>
          <w:tab w:val="num" w:pos="720"/>
        </w:tabs>
        <w:ind w:left="720" w:hanging="360"/>
      </w:pPr>
      <w:rPr>
        <w:rFonts w:ascii="Wingdings" w:hAnsi="Wingdings" w:hint="default"/>
      </w:rPr>
    </w:lvl>
    <w:lvl w:ilvl="1" w:tplc="2F1A4AA8">
      <w:start w:val="1"/>
      <w:numFmt w:val="bullet"/>
      <w:lvlText w:val=""/>
      <w:lvlJc w:val="left"/>
      <w:pPr>
        <w:tabs>
          <w:tab w:val="num" w:pos="1440"/>
        </w:tabs>
        <w:ind w:left="1440" w:hanging="360"/>
      </w:pPr>
      <w:rPr>
        <w:rFonts w:ascii="Wingdings" w:hAnsi="Wingdings" w:hint="default"/>
      </w:rPr>
    </w:lvl>
    <w:lvl w:ilvl="2" w:tplc="A40AB10A">
      <w:start w:val="1"/>
      <w:numFmt w:val="bullet"/>
      <w:lvlText w:val=""/>
      <w:lvlJc w:val="left"/>
      <w:pPr>
        <w:tabs>
          <w:tab w:val="num" w:pos="2160"/>
        </w:tabs>
        <w:ind w:left="2160" w:hanging="360"/>
      </w:pPr>
      <w:rPr>
        <w:rFonts w:ascii="Wingdings" w:hAnsi="Wingdings" w:hint="default"/>
      </w:rPr>
    </w:lvl>
    <w:lvl w:ilvl="3" w:tplc="778EFDA2">
      <w:start w:val="1"/>
      <w:numFmt w:val="bullet"/>
      <w:lvlText w:val=""/>
      <w:lvlJc w:val="left"/>
      <w:pPr>
        <w:tabs>
          <w:tab w:val="num" w:pos="2880"/>
        </w:tabs>
        <w:ind w:left="2880" w:hanging="360"/>
      </w:pPr>
      <w:rPr>
        <w:rFonts w:ascii="Wingdings" w:hAnsi="Wingdings" w:hint="default"/>
      </w:rPr>
    </w:lvl>
    <w:lvl w:ilvl="4" w:tplc="E2E87F44">
      <w:start w:val="1"/>
      <w:numFmt w:val="bullet"/>
      <w:lvlText w:val=""/>
      <w:lvlJc w:val="left"/>
      <w:pPr>
        <w:tabs>
          <w:tab w:val="num" w:pos="3600"/>
        </w:tabs>
        <w:ind w:left="3600" w:hanging="360"/>
      </w:pPr>
      <w:rPr>
        <w:rFonts w:ascii="Wingdings" w:hAnsi="Wingdings" w:hint="default"/>
      </w:rPr>
    </w:lvl>
    <w:lvl w:ilvl="5" w:tplc="C47C481E">
      <w:start w:val="1"/>
      <w:numFmt w:val="bullet"/>
      <w:lvlText w:val=""/>
      <w:lvlJc w:val="left"/>
      <w:pPr>
        <w:tabs>
          <w:tab w:val="num" w:pos="4320"/>
        </w:tabs>
        <w:ind w:left="4320" w:hanging="360"/>
      </w:pPr>
      <w:rPr>
        <w:rFonts w:ascii="Wingdings" w:hAnsi="Wingdings" w:hint="default"/>
      </w:rPr>
    </w:lvl>
    <w:lvl w:ilvl="6" w:tplc="04F0A498">
      <w:start w:val="1"/>
      <w:numFmt w:val="bullet"/>
      <w:lvlText w:val=""/>
      <w:lvlJc w:val="left"/>
      <w:pPr>
        <w:tabs>
          <w:tab w:val="num" w:pos="5040"/>
        </w:tabs>
        <w:ind w:left="5040" w:hanging="360"/>
      </w:pPr>
      <w:rPr>
        <w:rFonts w:ascii="Wingdings" w:hAnsi="Wingdings" w:hint="default"/>
      </w:rPr>
    </w:lvl>
    <w:lvl w:ilvl="7" w:tplc="046C16E8">
      <w:start w:val="1"/>
      <w:numFmt w:val="bullet"/>
      <w:lvlText w:val=""/>
      <w:lvlJc w:val="left"/>
      <w:pPr>
        <w:tabs>
          <w:tab w:val="num" w:pos="5760"/>
        </w:tabs>
        <w:ind w:left="5760" w:hanging="360"/>
      </w:pPr>
      <w:rPr>
        <w:rFonts w:ascii="Wingdings" w:hAnsi="Wingdings" w:hint="default"/>
      </w:rPr>
    </w:lvl>
    <w:lvl w:ilvl="8" w:tplc="09EC1DD2">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6A7D98"/>
    <w:multiLevelType w:val="hybridMultilevel"/>
    <w:tmpl w:val="FF6EC8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7387382"/>
    <w:multiLevelType w:val="multilevel"/>
    <w:tmpl w:val="8FF08F80"/>
    <w:lvl w:ilvl="0">
      <w:start w:val="1"/>
      <w:numFmt w:val="decimal"/>
      <w:lvlText w:val="%1."/>
      <w:lvlJc w:val="left"/>
      <w:pPr>
        <w:tabs>
          <w:tab w:val="num" w:pos="540"/>
        </w:tabs>
        <w:ind w:left="540" w:hanging="360"/>
      </w:pPr>
    </w:lvl>
    <w:lvl w:ilvl="1">
      <w:start w:val="1"/>
      <w:numFmt w:val="decimal"/>
      <w:lvlText w:val="%2."/>
      <w:lvlJc w:val="left"/>
      <w:pPr>
        <w:tabs>
          <w:tab w:val="num" w:pos="1260"/>
        </w:tabs>
        <w:ind w:left="126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32" w15:restartNumberingAfterBreak="0">
    <w:nsid w:val="7C93734F"/>
    <w:multiLevelType w:val="hybridMultilevel"/>
    <w:tmpl w:val="E7740B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lvlOverride w:ilvl="2"/>
    <w:lvlOverride w:ilvl="3"/>
    <w:lvlOverride w:ilvl="4"/>
    <w:lvlOverride w:ilvl="5"/>
    <w:lvlOverride w:ilvl="6"/>
    <w:lvlOverride w:ilvl="7"/>
    <w:lvlOverride w:ilvl="8"/>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lvlOverride w:ilvl="2"/>
    <w:lvlOverride w:ilvl="3"/>
    <w:lvlOverride w:ilvl="4"/>
    <w:lvlOverride w:ilvl="5"/>
    <w:lvlOverride w:ilvl="6"/>
    <w:lvlOverride w:ilvl="7"/>
    <w:lvlOverride w:ilvl="8"/>
  </w:num>
  <w:num w:numId="8">
    <w:abstractNumId w:val="15"/>
    <w:lvlOverride w:ilvl="0"/>
    <w:lvlOverride w:ilvl="1"/>
    <w:lvlOverride w:ilvl="2"/>
    <w:lvlOverride w:ilvl="3"/>
    <w:lvlOverride w:ilvl="4"/>
    <w:lvlOverride w:ilvl="5"/>
    <w:lvlOverride w:ilvl="6"/>
    <w:lvlOverride w:ilvl="7"/>
    <w:lvlOverride w:ilvl="8"/>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lvlOverride w:ilvl="2"/>
    <w:lvlOverride w:ilvl="3"/>
    <w:lvlOverride w:ilvl="4"/>
    <w:lvlOverride w:ilvl="5"/>
    <w:lvlOverride w:ilvl="6"/>
    <w:lvlOverride w:ilvl="7"/>
    <w:lvlOverride w:ilvl="8"/>
  </w:num>
  <w:num w:numId="11">
    <w:abstractNumId w:val="28"/>
    <w:lvlOverride w:ilvl="0"/>
    <w:lvlOverride w:ilvl="1"/>
    <w:lvlOverride w:ilvl="2"/>
    <w:lvlOverride w:ilvl="3"/>
    <w:lvlOverride w:ilvl="4"/>
    <w:lvlOverride w:ilvl="5"/>
    <w:lvlOverride w:ilvl="6"/>
    <w:lvlOverride w:ilvl="7"/>
    <w:lvlOverride w:ilvl="8"/>
  </w:num>
  <w:num w:numId="12">
    <w:abstractNumId w:val="12"/>
    <w:lvlOverride w:ilvl="0"/>
    <w:lvlOverride w:ilvl="1"/>
    <w:lvlOverride w:ilvl="2"/>
    <w:lvlOverride w:ilvl="3"/>
    <w:lvlOverride w:ilvl="4"/>
    <w:lvlOverride w:ilvl="5"/>
    <w:lvlOverride w:ilvl="6"/>
    <w:lvlOverride w:ilvl="7"/>
    <w:lvlOverride w:ilvl="8"/>
  </w:num>
  <w:num w:numId="13">
    <w:abstractNumId w:val="27"/>
    <w:lvlOverride w:ilvl="0"/>
    <w:lvlOverride w:ilvl="1"/>
    <w:lvlOverride w:ilvl="2"/>
    <w:lvlOverride w:ilvl="3"/>
    <w:lvlOverride w:ilvl="4"/>
    <w:lvlOverride w:ilvl="5"/>
    <w:lvlOverride w:ilvl="6"/>
    <w:lvlOverride w:ilvl="7"/>
    <w:lvlOverride w:ilvl="8"/>
  </w:num>
  <w:num w:numId="14">
    <w:abstractNumId w:val="1"/>
    <w:lvlOverride w:ilvl="0"/>
    <w:lvlOverride w:ilvl="1"/>
    <w:lvlOverride w:ilvl="2"/>
    <w:lvlOverride w:ilvl="3"/>
    <w:lvlOverride w:ilvl="4"/>
    <w:lvlOverride w:ilvl="5"/>
    <w:lvlOverride w:ilvl="6"/>
    <w:lvlOverride w:ilvl="7"/>
    <w:lvlOverride w:ilvl="8"/>
  </w:num>
  <w:num w:numId="15">
    <w:abstractNumId w:val="2"/>
    <w:lvlOverride w:ilvl="0"/>
    <w:lvlOverride w:ilvl="1"/>
    <w:lvlOverride w:ilvl="2"/>
    <w:lvlOverride w:ilvl="3"/>
    <w:lvlOverride w:ilvl="4"/>
    <w:lvlOverride w:ilvl="5"/>
    <w:lvlOverride w:ilvl="6"/>
    <w:lvlOverride w:ilvl="7"/>
    <w:lvlOverride w:ilvl="8"/>
  </w:num>
  <w:num w:numId="16">
    <w:abstractNumId w:val="17"/>
    <w:lvlOverride w:ilvl="0"/>
    <w:lvlOverride w:ilvl="1"/>
    <w:lvlOverride w:ilvl="2"/>
    <w:lvlOverride w:ilvl="3"/>
    <w:lvlOverride w:ilvl="4"/>
    <w:lvlOverride w:ilvl="5"/>
    <w:lvlOverride w:ilvl="6"/>
    <w:lvlOverride w:ilvl="7"/>
    <w:lvlOverride w:ilvl="8"/>
  </w:num>
  <w:num w:numId="17">
    <w:abstractNumId w:val="14"/>
    <w:lvlOverride w:ilvl="0"/>
    <w:lvlOverride w:ilvl="1"/>
    <w:lvlOverride w:ilvl="2"/>
    <w:lvlOverride w:ilvl="3"/>
    <w:lvlOverride w:ilvl="4"/>
    <w:lvlOverride w:ilvl="5"/>
    <w:lvlOverride w:ilvl="6"/>
    <w:lvlOverride w:ilvl="7"/>
    <w:lvlOverride w:ilvl="8"/>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lvlOverride w:ilvl="1"/>
    <w:lvlOverride w:ilvl="2"/>
    <w:lvlOverride w:ilvl="3"/>
    <w:lvlOverride w:ilvl="4"/>
    <w:lvlOverride w:ilvl="5"/>
    <w:lvlOverride w:ilvl="6"/>
    <w:lvlOverride w:ilvl="7"/>
    <w:lvlOverride w:ilvl="8"/>
  </w:num>
  <w:num w:numId="20">
    <w:abstractNumId w:val="26"/>
    <w:lvlOverride w:ilvl="0"/>
    <w:lvlOverride w:ilvl="1"/>
    <w:lvlOverride w:ilvl="2"/>
    <w:lvlOverride w:ilvl="3"/>
    <w:lvlOverride w:ilvl="4"/>
    <w:lvlOverride w:ilvl="5"/>
    <w:lvlOverride w:ilvl="6"/>
    <w:lvlOverride w:ilvl="7"/>
    <w:lvlOverride w:ilvl="8"/>
  </w:num>
  <w:num w:numId="21">
    <w:abstractNumId w:val="30"/>
    <w:lvlOverride w:ilvl="0"/>
    <w:lvlOverride w:ilvl="1"/>
    <w:lvlOverride w:ilvl="2"/>
    <w:lvlOverride w:ilvl="3"/>
    <w:lvlOverride w:ilvl="4"/>
    <w:lvlOverride w:ilvl="5"/>
    <w:lvlOverride w:ilvl="6"/>
    <w:lvlOverride w:ilvl="7"/>
    <w:lvlOverride w:ilvl="8"/>
  </w:num>
  <w:num w:numId="22">
    <w:abstractNumId w:val="5"/>
    <w:lvlOverride w:ilvl="0"/>
    <w:lvlOverride w:ilvl="1"/>
    <w:lvlOverride w:ilvl="2"/>
    <w:lvlOverride w:ilvl="3"/>
    <w:lvlOverride w:ilvl="4"/>
    <w:lvlOverride w:ilvl="5"/>
    <w:lvlOverride w:ilvl="6"/>
    <w:lvlOverride w:ilvl="7"/>
    <w:lvlOverride w:ilvl="8"/>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lvlOverride w:ilvl="1"/>
    <w:lvlOverride w:ilvl="2"/>
    <w:lvlOverride w:ilvl="3"/>
    <w:lvlOverride w:ilvl="4"/>
    <w:lvlOverride w:ilvl="5"/>
    <w:lvlOverride w:ilvl="6"/>
    <w:lvlOverride w:ilvl="7"/>
    <w:lvlOverride w:ilvl="8"/>
  </w:num>
  <w:num w:numId="25">
    <w:abstractNumId w:val="10"/>
    <w:lvlOverride w:ilvl="0"/>
    <w:lvlOverride w:ilvl="1"/>
    <w:lvlOverride w:ilvl="2"/>
    <w:lvlOverride w:ilvl="3"/>
    <w:lvlOverride w:ilvl="4"/>
    <w:lvlOverride w:ilvl="5"/>
    <w:lvlOverride w:ilvl="6"/>
    <w:lvlOverride w:ilvl="7"/>
    <w:lvlOverride w:ilvl="8"/>
  </w:num>
  <w:num w:numId="26">
    <w:abstractNumId w:val="6"/>
    <w:lvlOverride w:ilvl="0"/>
    <w:lvlOverride w:ilvl="1"/>
    <w:lvlOverride w:ilvl="2"/>
    <w:lvlOverride w:ilvl="3"/>
    <w:lvlOverride w:ilvl="4"/>
    <w:lvlOverride w:ilvl="5"/>
    <w:lvlOverride w:ilvl="6"/>
    <w:lvlOverride w:ilvl="7"/>
    <w:lvlOverride w:ilvl="8"/>
  </w:num>
  <w:num w:numId="27">
    <w:abstractNumId w:val="22"/>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11"/>
    <w:lvlOverride w:ilvl="0"/>
    <w:lvlOverride w:ilvl="1"/>
    <w:lvlOverride w:ilvl="2"/>
    <w:lvlOverride w:ilvl="3"/>
    <w:lvlOverride w:ilvl="4"/>
    <w:lvlOverride w:ilvl="5"/>
    <w:lvlOverride w:ilvl="6"/>
    <w:lvlOverride w:ilvl="7"/>
    <w:lvlOverride w:ilvl="8"/>
  </w:num>
  <w:num w:numId="30">
    <w:abstractNumId w:val="7"/>
    <w:lvlOverride w:ilvl="0"/>
    <w:lvlOverride w:ilvl="1"/>
    <w:lvlOverride w:ilvl="2"/>
    <w:lvlOverride w:ilvl="3"/>
    <w:lvlOverride w:ilvl="4"/>
    <w:lvlOverride w:ilvl="5"/>
    <w:lvlOverride w:ilvl="6"/>
    <w:lvlOverride w:ilvl="7"/>
    <w:lvlOverride w:ilvl="8"/>
  </w:num>
  <w:num w:numId="31">
    <w:abstractNumId w:val="21"/>
    <w:lvlOverride w:ilvl="0"/>
    <w:lvlOverride w:ilvl="1"/>
    <w:lvlOverride w:ilvl="2"/>
    <w:lvlOverride w:ilvl="3"/>
    <w:lvlOverride w:ilvl="4"/>
    <w:lvlOverride w:ilvl="5"/>
    <w:lvlOverride w:ilvl="6"/>
    <w:lvlOverride w:ilvl="7"/>
    <w:lvlOverride w:ilvl="8"/>
  </w:num>
  <w:num w:numId="32">
    <w:abstractNumId w:val="4"/>
    <w:lvlOverride w:ilvl="0"/>
    <w:lvlOverride w:ilvl="1"/>
    <w:lvlOverride w:ilvl="2"/>
    <w:lvlOverride w:ilvl="3"/>
    <w:lvlOverride w:ilvl="4"/>
    <w:lvlOverride w:ilvl="5"/>
    <w:lvlOverride w:ilvl="6"/>
    <w:lvlOverride w:ilvl="7"/>
    <w:lvlOverride w:ilvl="8"/>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34C90"/>
    <w:rsid w:val="00035B00"/>
    <w:rsid w:val="00054C34"/>
    <w:rsid w:val="00070B50"/>
    <w:rsid w:val="000902FE"/>
    <w:rsid w:val="00094899"/>
    <w:rsid w:val="001059D4"/>
    <w:rsid w:val="00143401"/>
    <w:rsid w:val="001475ED"/>
    <w:rsid w:val="00161B25"/>
    <w:rsid w:val="001A1C17"/>
    <w:rsid w:val="001B4B98"/>
    <w:rsid w:val="001C4A04"/>
    <w:rsid w:val="001C7DA8"/>
    <w:rsid w:val="001D257E"/>
    <w:rsid w:val="001D4DC6"/>
    <w:rsid w:val="001E628D"/>
    <w:rsid w:val="001F306F"/>
    <w:rsid w:val="002101F7"/>
    <w:rsid w:val="002256E1"/>
    <w:rsid w:val="002323EB"/>
    <w:rsid w:val="00252770"/>
    <w:rsid w:val="00257B0A"/>
    <w:rsid w:val="0028328F"/>
    <w:rsid w:val="00292BF3"/>
    <w:rsid w:val="002A4B92"/>
    <w:rsid w:val="002C2E26"/>
    <w:rsid w:val="002D0B11"/>
    <w:rsid w:val="002E701C"/>
    <w:rsid w:val="00334260"/>
    <w:rsid w:val="003524F6"/>
    <w:rsid w:val="00373442"/>
    <w:rsid w:val="003D4ABF"/>
    <w:rsid w:val="004062E2"/>
    <w:rsid w:val="004155D9"/>
    <w:rsid w:val="004317D4"/>
    <w:rsid w:val="0043545A"/>
    <w:rsid w:val="00466E0E"/>
    <w:rsid w:val="004B1B27"/>
    <w:rsid w:val="004E30A8"/>
    <w:rsid w:val="0053219B"/>
    <w:rsid w:val="00584520"/>
    <w:rsid w:val="00585A15"/>
    <w:rsid w:val="005A0FC5"/>
    <w:rsid w:val="005D6322"/>
    <w:rsid w:val="00612092"/>
    <w:rsid w:val="00632B1D"/>
    <w:rsid w:val="00641656"/>
    <w:rsid w:val="00663DEC"/>
    <w:rsid w:val="00675AFB"/>
    <w:rsid w:val="006C1943"/>
    <w:rsid w:val="006C2E6A"/>
    <w:rsid w:val="006D58A6"/>
    <w:rsid w:val="006F1F54"/>
    <w:rsid w:val="006F2B46"/>
    <w:rsid w:val="00701822"/>
    <w:rsid w:val="00721387"/>
    <w:rsid w:val="00730323"/>
    <w:rsid w:val="00750EA3"/>
    <w:rsid w:val="007632E1"/>
    <w:rsid w:val="00797AF0"/>
    <w:rsid w:val="007A20FC"/>
    <w:rsid w:val="007C142C"/>
    <w:rsid w:val="007D1E5D"/>
    <w:rsid w:val="007D6A9D"/>
    <w:rsid w:val="00803055"/>
    <w:rsid w:val="008076A8"/>
    <w:rsid w:val="00820B93"/>
    <w:rsid w:val="00826DC3"/>
    <w:rsid w:val="00834D98"/>
    <w:rsid w:val="00870EDD"/>
    <w:rsid w:val="008B1471"/>
    <w:rsid w:val="008D40F7"/>
    <w:rsid w:val="008D48C2"/>
    <w:rsid w:val="008E5754"/>
    <w:rsid w:val="009125F2"/>
    <w:rsid w:val="00917D42"/>
    <w:rsid w:val="0092358A"/>
    <w:rsid w:val="00963E90"/>
    <w:rsid w:val="00973BF8"/>
    <w:rsid w:val="009776B1"/>
    <w:rsid w:val="00984046"/>
    <w:rsid w:val="009C5830"/>
    <w:rsid w:val="009C77B3"/>
    <w:rsid w:val="009E2559"/>
    <w:rsid w:val="00A17A46"/>
    <w:rsid w:val="00A234CE"/>
    <w:rsid w:val="00A24B0A"/>
    <w:rsid w:val="00A30E25"/>
    <w:rsid w:val="00A3201C"/>
    <w:rsid w:val="00A46EA6"/>
    <w:rsid w:val="00A61913"/>
    <w:rsid w:val="00A85EE2"/>
    <w:rsid w:val="00A87BE1"/>
    <w:rsid w:val="00AA1C1F"/>
    <w:rsid w:val="00AA3A71"/>
    <w:rsid w:val="00AC6F33"/>
    <w:rsid w:val="00AD6042"/>
    <w:rsid w:val="00AD7910"/>
    <w:rsid w:val="00AE2145"/>
    <w:rsid w:val="00B341C0"/>
    <w:rsid w:val="00B4538E"/>
    <w:rsid w:val="00B947A3"/>
    <w:rsid w:val="00BD366F"/>
    <w:rsid w:val="00C1664E"/>
    <w:rsid w:val="00C40F31"/>
    <w:rsid w:val="00C5150B"/>
    <w:rsid w:val="00C51688"/>
    <w:rsid w:val="00C54323"/>
    <w:rsid w:val="00C956BC"/>
    <w:rsid w:val="00CA40B6"/>
    <w:rsid w:val="00CC1130"/>
    <w:rsid w:val="00CC17EA"/>
    <w:rsid w:val="00CD2A58"/>
    <w:rsid w:val="00CF18DB"/>
    <w:rsid w:val="00D1376C"/>
    <w:rsid w:val="00D34981"/>
    <w:rsid w:val="00D65781"/>
    <w:rsid w:val="00D82EED"/>
    <w:rsid w:val="00D9509F"/>
    <w:rsid w:val="00DA263D"/>
    <w:rsid w:val="00DB4CFD"/>
    <w:rsid w:val="00DB51EC"/>
    <w:rsid w:val="00DC6908"/>
    <w:rsid w:val="00DE48F6"/>
    <w:rsid w:val="00E02524"/>
    <w:rsid w:val="00EB64EB"/>
    <w:rsid w:val="00F24BDD"/>
    <w:rsid w:val="00F41565"/>
    <w:rsid w:val="00F445D4"/>
    <w:rsid w:val="00F7607F"/>
    <w:rsid w:val="00FA782F"/>
    <w:rsid w:val="00FB30A8"/>
    <w:rsid w:val="00FD6530"/>
    <w:rsid w:val="00FF3FCC"/>
    <w:rsid w:val="00FF512A"/>
    <w:rsid w:val="00FF57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7D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63E90"/>
    <w:pPr>
      <w:keepNext/>
      <w:keepLines/>
      <w:spacing w:before="200" w:after="0" w:line="276" w:lineRule="auto"/>
      <w:outlineLvl w:val="1"/>
    </w:pPr>
    <w:rPr>
      <w:rFonts w:asciiTheme="majorHAnsi" w:eastAsiaTheme="majorEastAsia" w:hAnsiTheme="majorHAnsi" w:cstheme="majorBidi"/>
      <w:b/>
      <w:bCs/>
      <w:color w:val="4472C4" w:themeColor="accent1"/>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 w:type="character" w:customStyle="1" w:styleId="Heading2Char">
    <w:name w:val="Heading 2 Char"/>
    <w:basedOn w:val="DefaultParagraphFont"/>
    <w:link w:val="Heading2"/>
    <w:uiPriority w:val="9"/>
    <w:semiHidden/>
    <w:rsid w:val="00963E90"/>
    <w:rPr>
      <w:rFonts w:asciiTheme="majorHAnsi" w:eastAsiaTheme="majorEastAsia" w:hAnsiTheme="majorHAnsi" w:cstheme="majorBidi"/>
      <w:b/>
      <w:bCs/>
      <w:color w:val="4472C4" w:themeColor="accent1"/>
      <w:sz w:val="28"/>
      <w:szCs w:val="26"/>
      <w:lang w:val="en-US"/>
    </w:rPr>
  </w:style>
  <w:style w:type="character" w:customStyle="1" w:styleId="Heading1Char">
    <w:name w:val="Heading 1 Char"/>
    <w:basedOn w:val="DefaultParagraphFont"/>
    <w:link w:val="Heading1"/>
    <w:uiPriority w:val="9"/>
    <w:rsid w:val="001C7DA8"/>
    <w:rPr>
      <w:rFonts w:asciiTheme="majorHAnsi" w:eastAsiaTheme="majorEastAsia" w:hAnsiTheme="majorHAnsi" w:cstheme="majorBidi"/>
      <w:color w:val="2F5496" w:themeColor="accent1" w:themeShade="BF"/>
      <w:sz w:val="32"/>
      <w:szCs w:val="32"/>
    </w:rPr>
  </w:style>
  <w:style w:type="paragraph" w:styleId="NormalWeb">
    <w:name w:val="Normal (Web)"/>
    <w:aliases w:val="Char"/>
    <w:basedOn w:val="Normal"/>
    <w:uiPriority w:val="99"/>
    <w:unhideWhenUsed/>
    <w:qFormat/>
    <w:rsid w:val="0080305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semiHidden/>
    <w:unhideWhenUsed/>
    <w:rsid w:val="00803055"/>
    <w:pPr>
      <w:spacing w:after="120" w:line="276" w:lineRule="auto"/>
      <w:ind w:left="360"/>
    </w:pPr>
    <w:rPr>
      <w:rFonts w:ascii="Calibri" w:eastAsia="Times New Roman" w:hAnsi="Calibri" w:cs="Times New Roman"/>
      <w:lang w:val="en-US"/>
    </w:rPr>
  </w:style>
  <w:style w:type="character" w:customStyle="1" w:styleId="BodyTextIndentChar">
    <w:name w:val="Body Text Indent Char"/>
    <w:basedOn w:val="DefaultParagraphFont"/>
    <w:link w:val="BodyTextIndent"/>
    <w:semiHidden/>
    <w:rsid w:val="00803055"/>
    <w:rPr>
      <w:rFonts w:ascii="Calibri" w:eastAsia="Times New Roman" w:hAnsi="Calibri" w:cs="Times New Roman"/>
      <w:lang w:val="en-US"/>
    </w:rPr>
  </w:style>
  <w:style w:type="character" w:styleId="Strong">
    <w:name w:val="Strong"/>
    <w:basedOn w:val="DefaultParagraphFont"/>
    <w:uiPriority w:val="22"/>
    <w:qFormat/>
    <w:rsid w:val="00803055"/>
    <w:rPr>
      <w:b/>
      <w:bCs/>
    </w:rPr>
  </w:style>
  <w:style w:type="character" w:customStyle="1" w:styleId="ilad">
    <w:name w:val="il_ad"/>
    <w:basedOn w:val="DefaultParagraphFont"/>
    <w:rsid w:val="00C1664E"/>
  </w:style>
  <w:style w:type="character" w:customStyle="1" w:styleId="apple-converted-space">
    <w:name w:val="apple-converted-space"/>
    <w:basedOn w:val="DefaultParagraphFont"/>
    <w:rsid w:val="00252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710256">
      <w:bodyDiv w:val="1"/>
      <w:marLeft w:val="0"/>
      <w:marRight w:val="0"/>
      <w:marTop w:val="0"/>
      <w:marBottom w:val="0"/>
      <w:divBdr>
        <w:top w:val="none" w:sz="0" w:space="0" w:color="auto"/>
        <w:left w:val="none" w:sz="0" w:space="0" w:color="auto"/>
        <w:bottom w:val="none" w:sz="0" w:space="0" w:color="auto"/>
        <w:right w:val="none" w:sz="0" w:space="0" w:color="auto"/>
      </w:divBdr>
    </w:div>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469175726">
      <w:bodyDiv w:val="1"/>
      <w:marLeft w:val="0"/>
      <w:marRight w:val="0"/>
      <w:marTop w:val="0"/>
      <w:marBottom w:val="0"/>
      <w:divBdr>
        <w:top w:val="none" w:sz="0" w:space="0" w:color="auto"/>
        <w:left w:val="none" w:sz="0" w:space="0" w:color="auto"/>
        <w:bottom w:val="none" w:sz="0" w:space="0" w:color="auto"/>
        <w:right w:val="none" w:sz="0" w:space="0" w:color="auto"/>
      </w:divBdr>
    </w:div>
    <w:div w:id="531499901">
      <w:bodyDiv w:val="1"/>
      <w:marLeft w:val="0"/>
      <w:marRight w:val="0"/>
      <w:marTop w:val="0"/>
      <w:marBottom w:val="0"/>
      <w:divBdr>
        <w:top w:val="none" w:sz="0" w:space="0" w:color="auto"/>
        <w:left w:val="none" w:sz="0" w:space="0" w:color="auto"/>
        <w:bottom w:val="none" w:sz="0" w:space="0" w:color="auto"/>
        <w:right w:val="none" w:sz="0" w:space="0" w:color="auto"/>
      </w:divBdr>
    </w:div>
    <w:div w:id="609314684">
      <w:bodyDiv w:val="1"/>
      <w:marLeft w:val="0"/>
      <w:marRight w:val="0"/>
      <w:marTop w:val="0"/>
      <w:marBottom w:val="0"/>
      <w:divBdr>
        <w:top w:val="none" w:sz="0" w:space="0" w:color="auto"/>
        <w:left w:val="none" w:sz="0" w:space="0" w:color="auto"/>
        <w:bottom w:val="none" w:sz="0" w:space="0" w:color="auto"/>
        <w:right w:val="none" w:sz="0" w:space="0" w:color="auto"/>
      </w:divBdr>
    </w:div>
    <w:div w:id="724989789">
      <w:bodyDiv w:val="1"/>
      <w:marLeft w:val="0"/>
      <w:marRight w:val="0"/>
      <w:marTop w:val="0"/>
      <w:marBottom w:val="0"/>
      <w:divBdr>
        <w:top w:val="none" w:sz="0" w:space="0" w:color="auto"/>
        <w:left w:val="none" w:sz="0" w:space="0" w:color="auto"/>
        <w:bottom w:val="none" w:sz="0" w:space="0" w:color="auto"/>
        <w:right w:val="none" w:sz="0" w:space="0" w:color="auto"/>
      </w:divBdr>
    </w:div>
    <w:div w:id="760762751">
      <w:bodyDiv w:val="1"/>
      <w:marLeft w:val="0"/>
      <w:marRight w:val="0"/>
      <w:marTop w:val="0"/>
      <w:marBottom w:val="0"/>
      <w:divBdr>
        <w:top w:val="none" w:sz="0" w:space="0" w:color="auto"/>
        <w:left w:val="none" w:sz="0" w:space="0" w:color="auto"/>
        <w:bottom w:val="none" w:sz="0" w:space="0" w:color="auto"/>
        <w:right w:val="none" w:sz="0" w:space="0" w:color="auto"/>
      </w:divBdr>
    </w:div>
    <w:div w:id="809204046">
      <w:bodyDiv w:val="1"/>
      <w:marLeft w:val="0"/>
      <w:marRight w:val="0"/>
      <w:marTop w:val="0"/>
      <w:marBottom w:val="0"/>
      <w:divBdr>
        <w:top w:val="none" w:sz="0" w:space="0" w:color="auto"/>
        <w:left w:val="none" w:sz="0" w:space="0" w:color="auto"/>
        <w:bottom w:val="none" w:sz="0" w:space="0" w:color="auto"/>
        <w:right w:val="none" w:sz="0" w:space="0" w:color="auto"/>
      </w:divBdr>
    </w:div>
    <w:div w:id="891774900">
      <w:bodyDiv w:val="1"/>
      <w:marLeft w:val="0"/>
      <w:marRight w:val="0"/>
      <w:marTop w:val="0"/>
      <w:marBottom w:val="0"/>
      <w:divBdr>
        <w:top w:val="none" w:sz="0" w:space="0" w:color="auto"/>
        <w:left w:val="none" w:sz="0" w:space="0" w:color="auto"/>
        <w:bottom w:val="none" w:sz="0" w:space="0" w:color="auto"/>
        <w:right w:val="none" w:sz="0" w:space="0" w:color="auto"/>
      </w:divBdr>
    </w:div>
    <w:div w:id="1050615625">
      <w:bodyDiv w:val="1"/>
      <w:marLeft w:val="0"/>
      <w:marRight w:val="0"/>
      <w:marTop w:val="0"/>
      <w:marBottom w:val="0"/>
      <w:divBdr>
        <w:top w:val="none" w:sz="0" w:space="0" w:color="auto"/>
        <w:left w:val="none" w:sz="0" w:space="0" w:color="auto"/>
        <w:bottom w:val="none" w:sz="0" w:space="0" w:color="auto"/>
        <w:right w:val="none" w:sz="0" w:space="0" w:color="auto"/>
      </w:divBdr>
    </w:div>
    <w:div w:id="1222715510">
      <w:bodyDiv w:val="1"/>
      <w:marLeft w:val="0"/>
      <w:marRight w:val="0"/>
      <w:marTop w:val="0"/>
      <w:marBottom w:val="0"/>
      <w:divBdr>
        <w:top w:val="none" w:sz="0" w:space="0" w:color="auto"/>
        <w:left w:val="none" w:sz="0" w:space="0" w:color="auto"/>
        <w:bottom w:val="none" w:sz="0" w:space="0" w:color="auto"/>
        <w:right w:val="none" w:sz="0" w:space="0" w:color="auto"/>
      </w:divBdr>
    </w:div>
    <w:div w:id="1374308473">
      <w:bodyDiv w:val="1"/>
      <w:marLeft w:val="0"/>
      <w:marRight w:val="0"/>
      <w:marTop w:val="0"/>
      <w:marBottom w:val="0"/>
      <w:divBdr>
        <w:top w:val="none" w:sz="0" w:space="0" w:color="auto"/>
        <w:left w:val="none" w:sz="0" w:space="0" w:color="auto"/>
        <w:bottom w:val="none" w:sz="0" w:space="0" w:color="auto"/>
        <w:right w:val="none" w:sz="0" w:space="0" w:color="auto"/>
      </w:divBdr>
    </w:div>
    <w:div w:id="1420327070">
      <w:bodyDiv w:val="1"/>
      <w:marLeft w:val="0"/>
      <w:marRight w:val="0"/>
      <w:marTop w:val="0"/>
      <w:marBottom w:val="0"/>
      <w:divBdr>
        <w:top w:val="none" w:sz="0" w:space="0" w:color="auto"/>
        <w:left w:val="none" w:sz="0" w:space="0" w:color="auto"/>
        <w:bottom w:val="none" w:sz="0" w:space="0" w:color="auto"/>
        <w:right w:val="none" w:sz="0" w:space="0" w:color="auto"/>
      </w:divBdr>
    </w:div>
    <w:div w:id="1616251126">
      <w:bodyDiv w:val="1"/>
      <w:marLeft w:val="0"/>
      <w:marRight w:val="0"/>
      <w:marTop w:val="0"/>
      <w:marBottom w:val="0"/>
      <w:divBdr>
        <w:top w:val="none" w:sz="0" w:space="0" w:color="auto"/>
        <w:left w:val="none" w:sz="0" w:space="0" w:color="auto"/>
        <w:bottom w:val="none" w:sz="0" w:space="0" w:color="auto"/>
        <w:right w:val="none" w:sz="0" w:space="0" w:color="auto"/>
      </w:divBdr>
    </w:div>
    <w:div w:id="1668167308">
      <w:bodyDiv w:val="1"/>
      <w:marLeft w:val="0"/>
      <w:marRight w:val="0"/>
      <w:marTop w:val="0"/>
      <w:marBottom w:val="0"/>
      <w:divBdr>
        <w:top w:val="none" w:sz="0" w:space="0" w:color="auto"/>
        <w:left w:val="none" w:sz="0" w:space="0" w:color="auto"/>
        <w:bottom w:val="none" w:sz="0" w:space="0" w:color="auto"/>
        <w:right w:val="none" w:sz="0" w:space="0" w:color="auto"/>
      </w:divBdr>
    </w:div>
    <w:div w:id="1797598772">
      <w:bodyDiv w:val="1"/>
      <w:marLeft w:val="0"/>
      <w:marRight w:val="0"/>
      <w:marTop w:val="0"/>
      <w:marBottom w:val="0"/>
      <w:divBdr>
        <w:top w:val="none" w:sz="0" w:space="0" w:color="auto"/>
        <w:left w:val="none" w:sz="0" w:space="0" w:color="auto"/>
        <w:bottom w:val="none" w:sz="0" w:space="0" w:color="auto"/>
        <w:right w:val="none" w:sz="0" w:space="0" w:color="auto"/>
      </w:divBdr>
    </w:div>
    <w:div w:id="2013943974">
      <w:bodyDiv w:val="1"/>
      <w:marLeft w:val="0"/>
      <w:marRight w:val="0"/>
      <w:marTop w:val="0"/>
      <w:marBottom w:val="0"/>
      <w:divBdr>
        <w:top w:val="none" w:sz="0" w:space="0" w:color="auto"/>
        <w:left w:val="none" w:sz="0" w:space="0" w:color="auto"/>
        <w:bottom w:val="none" w:sz="0" w:space="0" w:color="auto"/>
        <w:right w:val="none" w:sz="0" w:space="0" w:color="auto"/>
      </w:divBdr>
    </w:div>
    <w:div w:id="2028941834">
      <w:bodyDiv w:val="1"/>
      <w:marLeft w:val="0"/>
      <w:marRight w:val="0"/>
      <w:marTop w:val="0"/>
      <w:marBottom w:val="0"/>
      <w:divBdr>
        <w:top w:val="none" w:sz="0" w:space="0" w:color="auto"/>
        <w:left w:val="none" w:sz="0" w:space="0" w:color="auto"/>
        <w:bottom w:val="none" w:sz="0" w:space="0" w:color="auto"/>
        <w:right w:val="none" w:sz="0" w:space="0" w:color="auto"/>
      </w:divBdr>
    </w:div>
    <w:div w:id="21259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3CE86-83CD-4917-B8B9-F731187B3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2019-12-19T11:29:00Z</dcterms:created>
  <dcterms:modified xsi:type="dcterms:W3CDTF">2019-12-19T11:29:00Z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